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79" w:rsidRDefault="001C2479">
      <w:pPr>
        <w:pStyle w:val="1"/>
        <w:ind w:left="4956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C2D">
        <w:rPr>
          <w:b/>
          <w:bCs/>
          <w:sz w:val="28"/>
          <w:szCs w:val="28"/>
        </w:rPr>
        <w:t>УТВЕРЖДАЮ</w:t>
      </w:r>
    </w:p>
    <w:p w:rsidR="001C2479" w:rsidRDefault="001C2479">
      <w:pPr>
        <w:pStyle w:val="1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61092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1C2479" w:rsidRDefault="001C247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C84A8F">
        <w:rPr>
          <w:sz w:val="28"/>
          <w:szCs w:val="28"/>
        </w:rPr>
        <w:t>Т.В. Разуваева</w:t>
      </w:r>
    </w:p>
    <w:p w:rsidR="00C84A8F" w:rsidRDefault="00C84A8F" w:rsidP="00C84A8F">
      <w:pPr>
        <w:ind w:left="4956"/>
        <w:jc w:val="both"/>
        <w:rPr>
          <w:sz w:val="28"/>
          <w:szCs w:val="28"/>
        </w:rPr>
      </w:pPr>
    </w:p>
    <w:p w:rsidR="001C2479" w:rsidRPr="00C84A8F" w:rsidRDefault="00C84A8F" w:rsidP="00C84A8F">
      <w:pPr>
        <w:ind w:left="4956"/>
        <w:jc w:val="both"/>
        <w:rPr>
          <w:sz w:val="28"/>
          <w:szCs w:val="28"/>
          <w:u w:val="single"/>
        </w:rPr>
      </w:pPr>
      <w:r w:rsidRPr="008B1832">
        <w:rPr>
          <w:sz w:val="28"/>
          <w:szCs w:val="28"/>
        </w:rPr>
        <w:t>п</w:t>
      </w:r>
      <w:r w:rsidR="00900C2D" w:rsidRPr="008B1832">
        <w:rPr>
          <w:sz w:val="28"/>
          <w:szCs w:val="28"/>
        </w:rPr>
        <w:t>риказ</w:t>
      </w:r>
      <w:r w:rsidRPr="008B1832">
        <w:rPr>
          <w:sz w:val="28"/>
          <w:szCs w:val="28"/>
        </w:rPr>
        <w:t xml:space="preserve"> от</w:t>
      </w:r>
      <w:r w:rsidR="008B1832">
        <w:rPr>
          <w:sz w:val="28"/>
          <w:szCs w:val="28"/>
        </w:rPr>
        <w:t xml:space="preserve"> </w:t>
      </w:r>
      <w:r w:rsidR="002C77A5">
        <w:rPr>
          <w:sz w:val="28"/>
          <w:szCs w:val="28"/>
        </w:rPr>
        <w:t>28</w:t>
      </w:r>
      <w:r w:rsidR="00A447EF">
        <w:rPr>
          <w:sz w:val="28"/>
          <w:szCs w:val="28"/>
        </w:rPr>
        <w:t xml:space="preserve">.11.2016 г.  </w:t>
      </w:r>
      <w:r>
        <w:rPr>
          <w:sz w:val="28"/>
          <w:szCs w:val="28"/>
        </w:rPr>
        <w:t xml:space="preserve">№ </w:t>
      </w:r>
      <w:r w:rsidR="002C77A5">
        <w:rPr>
          <w:sz w:val="28"/>
          <w:szCs w:val="28"/>
        </w:rPr>
        <w:t>174</w:t>
      </w:r>
    </w:p>
    <w:p w:rsidR="001C2479" w:rsidRDefault="001C2479">
      <w:pPr>
        <w:ind w:left="4956"/>
        <w:jc w:val="both"/>
        <w:rPr>
          <w:b/>
          <w:i/>
          <w:sz w:val="28"/>
          <w:szCs w:val="28"/>
        </w:rPr>
      </w:pPr>
    </w:p>
    <w:p w:rsidR="001C2479" w:rsidRDefault="001C2479">
      <w:pPr>
        <w:ind w:left="4956"/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sz w:val="40"/>
          <w:szCs w:val="40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>
      <w:pPr>
        <w:jc w:val="both"/>
        <w:rPr>
          <w:b/>
          <w:i/>
          <w:sz w:val="28"/>
          <w:szCs w:val="28"/>
        </w:rPr>
      </w:pPr>
    </w:p>
    <w:p w:rsidR="001C2479" w:rsidRDefault="001C2479" w:rsidP="00C84A8F">
      <w:pPr>
        <w:pStyle w:val="2"/>
        <w:rPr>
          <w:sz w:val="48"/>
          <w:szCs w:val="48"/>
        </w:rPr>
      </w:pPr>
      <w:r>
        <w:rPr>
          <w:sz w:val="48"/>
          <w:szCs w:val="48"/>
        </w:rPr>
        <w:t>УСТАВ</w:t>
      </w:r>
    </w:p>
    <w:p w:rsidR="001C2479" w:rsidRDefault="001C2479"/>
    <w:p w:rsidR="001C2479" w:rsidRDefault="00C84A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1C2479">
        <w:rPr>
          <w:b/>
          <w:bCs/>
          <w:sz w:val="36"/>
          <w:szCs w:val="36"/>
        </w:rPr>
        <w:t xml:space="preserve">униципального общеобразовательного учреждения </w:t>
      </w:r>
    </w:p>
    <w:p w:rsidR="001C2479" w:rsidRDefault="00AF3275" w:rsidP="00F236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</w:t>
      </w:r>
      <w:r w:rsidR="001C2479">
        <w:rPr>
          <w:b/>
          <w:bCs/>
          <w:sz w:val="36"/>
          <w:szCs w:val="36"/>
        </w:rPr>
        <w:t xml:space="preserve">редняя общеобразовательная школа </w:t>
      </w:r>
      <w:r>
        <w:rPr>
          <w:b/>
          <w:bCs/>
          <w:sz w:val="36"/>
          <w:szCs w:val="36"/>
        </w:rPr>
        <w:t xml:space="preserve">с. </w:t>
      </w:r>
      <w:proofErr w:type="spellStart"/>
      <w:r>
        <w:rPr>
          <w:b/>
          <w:bCs/>
          <w:sz w:val="36"/>
          <w:szCs w:val="36"/>
        </w:rPr>
        <w:t>Куриловка</w:t>
      </w:r>
      <w:proofErr w:type="spellEnd"/>
      <w:r>
        <w:rPr>
          <w:b/>
          <w:bCs/>
          <w:sz w:val="36"/>
          <w:szCs w:val="36"/>
        </w:rPr>
        <w:t xml:space="preserve"> </w:t>
      </w:r>
      <w:r w:rsidR="00F236FD">
        <w:rPr>
          <w:b/>
          <w:bCs/>
          <w:sz w:val="36"/>
          <w:szCs w:val="36"/>
        </w:rPr>
        <w:t xml:space="preserve"> </w:t>
      </w:r>
      <w:proofErr w:type="spellStart"/>
      <w:r w:rsidR="00F236FD">
        <w:rPr>
          <w:b/>
          <w:bCs/>
          <w:sz w:val="36"/>
          <w:szCs w:val="36"/>
        </w:rPr>
        <w:t>Новоузенского</w:t>
      </w:r>
      <w:proofErr w:type="spellEnd"/>
      <w:r w:rsidR="00F236FD">
        <w:rPr>
          <w:b/>
          <w:bCs/>
          <w:sz w:val="36"/>
          <w:szCs w:val="36"/>
        </w:rPr>
        <w:t xml:space="preserve"> района </w:t>
      </w:r>
      <w:r w:rsidR="001C2479">
        <w:rPr>
          <w:b/>
          <w:bCs/>
          <w:sz w:val="36"/>
          <w:szCs w:val="36"/>
        </w:rPr>
        <w:t>Саратовской области»</w:t>
      </w:r>
    </w:p>
    <w:p w:rsidR="001C2479" w:rsidRDefault="001C2479">
      <w:pPr>
        <w:jc w:val="both"/>
        <w:rPr>
          <w:b/>
          <w:bCs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b/>
          <w:sz w:val="28"/>
          <w:szCs w:val="28"/>
        </w:rPr>
      </w:pPr>
    </w:p>
    <w:p w:rsidR="001C2479" w:rsidRDefault="001C2479">
      <w:pPr>
        <w:jc w:val="both"/>
        <w:rPr>
          <w:sz w:val="28"/>
          <w:szCs w:val="28"/>
        </w:rPr>
      </w:pPr>
    </w:p>
    <w:p w:rsidR="001C2479" w:rsidRDefault="001C2479">
      <w:pPr>
        <w:jc w:val="both"/>
        <w:rPr>
          <w:sz w:val="28"/>
          <w:szCs w:val="28"/>
        </w:rPr>
      </w:pPr>
    </w:p>
    <w:p w:rsidR="001C2479" w:rsidRDefault="001C2479">
      <w:pPr>
        <w:jc w:val="both"/>
        <w:rPr>
          <w:sz w:val="28"/>
          <w:szCs w:val="28"/>
        </w:rPr>
      </w:pPr>
    </w:p>
    <w:p w:rsidR="001C2479" w:rsidRDefault="001C2479">
      <w:pPr>
        <w:jc w:val="both"/>
        <w:rPr>
          <w:sz w:val="28"/>
          <w:szCs w:val="28"/>
        </w:rPr>
      </w:pPr>
    </w:p>
    <w:p w:rsidR="00AF3275" w:rsidRDefault="00AF3275">
      <w:pPr>
        <w:jc w:val="both"/>
        <w:rPr>
          <w:sz w:val="28"/>
          <w:szCs w:val="28"/>
        </w:rPr>
      </w:pPr>
    </w:p>
    <w:p w:rsidR="00AF3275" w:rsidRDefault="00AF3275">
      <w:pPr>
        <w:jc w:val="both"/>
        <w:rPr>
          <w:sz w:val="28"/>
          <w:szCs w:val="28"/>
        </w:rPr>
      </w:pPr>
    </w:p>
    <w:p w:rsidR="001C2479" w:rsidRDefault="001C2479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Саратовская область</w:t>
      </w:r>
    </w:p>
    <w:p w:rsidR="00C84A8F" w:rsidRDefault="00C84A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Новоузенский</w:t>
      </w:r>
      <w:proofErr w:type="spellEnd"/>
      <w:r>
        <w:rPr>
          <w:sz w:val="28"/>
          <w:szCs w:val="28"/>
        </w:rPr>
        <w:t xml:space="preserve"> район</w:t>
      </w:r>
    </w:p>
    <w:p w:rsidR="001C2479" w:rsidRPr="00C84A8F" w:rsidRDefault="008B1832" w:rsidP="00C84A8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C84A8F">
        <w:rPr>
          <w:sz w:val="28"/>
          <w:szCs w:val="28"/>
        </w:rPr>
        <w:t xml:space="preserve"> г.</w:t>
      </w:r>
    </w:p>
    <w:p w:rsidR="001C2479" w:rsidRPr="00AF3275" w:rsidRDefault="001C2479" w:rsidP="006242E5">
      <w:pPr>
        <w:pStyle w:val="ad"/>
        <w:widowControl w:val="0"/>
        <w:numPr>
          <w:ilvl w:val="0"/>
          <w:numId w:val="10"/>
        </w:numPr>
        <w:autoSpaceDE w:val="0"/>
        <w:spacing w:before="60" w:after="60"/>
        <w:jc w:val="center"/>
        <w:rPr>
          <w:b/>
          <w:bCs/>
          <w:sz w:val="28"/>
          <w:szCs w:val="28"/>
        </w:rPr>
      </w:pPr>
      <w:r w:rsidRPr="006242E5">
        <w:rPr>
          <w:b/>
          <w:bCs/>
          <w:sz w:val="28"/>
          <w:szCs w:val="28"/>
        </w:rPr>
        <w:lastRenderedPageBreak/>
        <w:t>ОБЩИЕ ПОЛОЖЕНИЯ</w:t>
      </w:r>
    </w:p>
    <w:p w:rsidR="006242E5" w:rsidRPr="00AF3275" w:rsidRDefault="006242E5" w:rsidP="006242E5">
      <w:pPr>
        <w:pStyle w:val="ad"/>
        <w:widowControl w:val="0"/>
        <w:autoSpaceDE w:val="0"/>
        <w:spacing w:before="60" w:after="60"/>
        <w:ind w:left="1080"/>
        <w:rPr>
          <w:b/>
          <w:bCs/>
          <w:sz w:val="28"/>
          <w:szCs w:val="28"/>
        </w:rPr>
      </w:pPr>
    </w:p>
    <w:p w:rsidR="001C2479" w:rsidRDefault="00C8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277">
        <w:rPr>
          <w:sz w:val="28"/>
          <w:szCs w:val="28"/>
        </w:rPr>
        <w:tab/>
      </w:r>
      <w:r w:rsidR="009E6872">
        <w:rPr>
          <w:sz w:val="28"/>
          <w:szCs w:val="28"/>
        </w:rPr>
        <w:t>1.1.</w:t>
      </w:r>
      <w:r w:rsidR="001C2479">
        <w:rPr>
          <w:sz w:val="28"/>
          <w:szCs w:val="28"/>
        </w:rPr>
        <w:t xml:space="preserve">Муниципальное  общеобразовательное учреждение </w:t>
      </w:r>
      <w:r w:rsidR="00AF3275">
        <w:rPr>
          <w:color w:val="000000"/>
          <w:sz w:val="28"/>
          <w:szCs w:val="28"/>
        </w:rPr>
        <w:t>«с</w:t>
      </w:r>
      <w:r w:rsidR="001C2479">
        <w:rPr>
          <w:color w:val="000000"/>
          <w:sz w:val="28"/>
          <w:szCs w:val="28"/>
        </w:rPr>
        <w:t xml:space="preserve">редняя общеобразовательная школа </w:t>
      </w:r>
      <w:r w:rsidR="00AF3275">
        <w:rPr>
          <w:color w:val="000000"/>
          <w:sz w:val="28"/>
          <w:szCs w:val="28"/>
        </w:rPr>
        <w:t xml:space="preserve">с. </w:t>
      </w:r>
      <w:proofErr w:type="spellStart"/>
      <w:r w:rsidR="00AF3275">
        <w:rPr>
          <w:color w:val="000000"/>
          <w:sz w:val="28"/>
          <w:szCs w:val="28"/>
        </w:rPr>
        <w:t>Куриловка</w:t>
      </w:r>
      <w:proofErr w:type="spellEnd"/>
      <w:r w:rsidR="00D53E9B">
        <w:rPr>
          <w:color w:val="000000"/>
          <w:sz w:val="28"/>
          <w:szCs w:val="28"/>
        </w:rPr>
        <w:t xml:space="preserve"> </w:t>
      </w:r>
      <w:proofErr w:type="spellStart"/>
      <w:r w:rsidR="00D53E9B">
        <w:rPr>
          <w:color w:val="000000"/>
          <w:sz w:val="28"/>
          <w:szCs w:val="28"/>
        </w:rPr>
        <w:t>Новоузенского</w:t>
      </w:r>
      <w:proofErr w:type="spellEnd"/>
      <w:r w:rsidR="00D53E9B">
        <w:rPr>
          <w:color w:val="000000"/>
          <w:sz w:val="28"/>
          <w:szCs w:val="28"/>
        </w:rPr>
        <w:t xml:space="preserve"> района Саратовской области</w:t>
      </w:r>
      <w:r w:rsidR="001C2479">
        <w:rPr>
          <w:color w:val="000000"/>
          <w:sz w:val="28"/>
          <w:szCs w:val="28"/>
        </w:rPr>
        <w:t>»</w:t>
      </w:r>
      <w:r w:rsidR="001C2479">
        <w:rPr>
          <w:sz w:val="28"/>
          <w:szCs w:val="28"/>
        </w:rPr>
        <w:t xml:space="preserve">, именуемое в дальнейшем «Учреждение», </w:t>
      </w:r>
      <w:r w:rsidR="001C2479">
        <w:rPr>
          <w:color w:val="000000"/>
          <w:sz w:val="28"/>
          <w:szCs w:val="28"/>
        </w:rPr>
        <w:t>является некоммерческой организацией, созданной для   выполнения  работ, оказания  услуг  в  целях  обеспечения  реализации  предусмотренных действующим законодательством, полномочий органов местного самоуправления в сфере образования, и не ставит извлечения прибыли основной целью своей деятельности</w:t>
      </w:r>
      <w:r w:rsidR="001C2479">
        <w:rPr>
          <w:sz w:val="28"/>
          <w:szCs w:val="28"/>
        </w:rPr>
        <w:t xml:space="preserve">. </w:t>
      </w:r>
    </w:p>
    <w:p w:rsidR="001C2479" w:rsidRDefault="00C84A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7277">
        <w:rPr>
          <w:sz w:val="28"/>
          <w:szCs w:val="28"/>
        </w:rPr>
        <w:tab/>
      </w:r>
      <w:proofErr w:type="gramStart"/>
      <w:r w:rsidR="004A0D4F">
        <w:rPr>
          <w:sz w:val="28"/>
          <w:szCs w:val="28"/>
        </w:rPr>
        <w:t>1.2.</w:t>
      </w:r>
      <w:r w:rsidR="002059B3">
        <w:rPr>
          <w:sz w:val="28"/>
          <w:szCs w:val="28"/>
        </w:rPr>
        <w:t>У</w:t>
      </w:r>
      <w:r w:rsidR="001C2479">
        <w:rPr>
          <w:sz w:val="28"/>
          <w:szCs w:val="28"/>
        </w:rPr>
        <w:t>чреждение осуществляет свою образовательную, правовую, хозяйственно-экономическую деятельность в соответствии</w:t>
      </w:r>
      <w:r w:rsidR="001C2479">
        <w:t xml:space="preserve"> </w:t>
      </w:r>
      <w:r w:rsidR="001C2479">
        <w:rPr>
          <w:sz w:val="28"/>
          <w:szCs w:val="28"/>
        </w:rPr>
        <w:t>с  Конституцией Российской Федерации, Гражданским кодексом Российской Федерации,  федеральным законом Российской Федерации от 29 декабря 2012 года № 273-ФЗ «Об образовании в Российской Федерации», федеральным законом от 12 января 1996 года № 7-ФЗ «О некоммерческих организациях»,</w:t>
      </w:r>
      <w:r w:rsidR="001C2479">
        <w:rPr>
          <w:color w:val="FF0000"/>
          <w:sz w:val="28"/>
          <w:szCs w:val="28"/>
        </w:rPr>
        <w:t xml:space="preserve"> </w:t>
      </w:r>
      <w:r w:rsidR="001C2479">
        <w:rPr>
          <w:sz w:val="28"/>
          <w:szCs w:val="28"/>
        </w:rPr>
        <w:t>федеральными законами и иными нормативными правовыми актами Российской Федерации, Законами Саратовской области, нормативно-правовыми актами Саратовской области</w:t>
      </w:r>
      <w:proofErr w:type="gramEnd"/>
      <w:r w:rsidR="001C2479">
        <w:rPr>
          <w:sz w:val="28"/>
          <w:szCs w:val="28"/>
        </w:rPr>
        <w:t xml:space="preserve">, </w:t>
      </w:r>
      <w:proofErr w:type="spellStart"/>
      <w:r w:rsidR="001C2479">
        <w:rPr>
          <w:sz w:val="28"/>
          <w:szCs w:val="28"/>
        </w:rPr>
        <w:t>Новоузенского</w:t>
      </w:r>
      <w:proofErr w:type="spellEnd"/>
      <w:r w:rsidR="001C2479">
        <w:rPr>
          <w:sz w:val="28"/>
          <w:szCs w:val="28"/>
        </w:rPr>
        <w:t xml:space="preserve"> муниципального района, нормативными правовыми актами органов, осуществляющих управление в сфере образования, а также настоящим Уставом </w:t>
      </w:r>
      <w:r w:rsidR="001C2479">
        <w:rPr>
          <w:color w:val="000000"/>
          <w:sz w:val="28"/>
          <w:szCs w:val="28"/>
        </w:rPr>
        <w:t xml:space="preserve">и локальными актами Учреждения. </w:t>
      </w:r>
    </w:p>
    <w:p w:rsidR="001C2479" w:rsidRPr="00D9614E" w:rsidRDefault="004A0D4F" w:rsidP="00E5727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53E9B" w:rsidRPr="00D9614E">
        <w:rPr>
          <w:sz w:val="28"/>
          <w:szCs w:val="28"/>
        </w:rPr>
        <w:t xml:space="preserve">Учреждение создано </w:t>
      </w:r>
      <w:r w:rsidR="001C2479" w:rsidRPr="00D9614E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1C2479" w:rsidRPr="00D9614E">
        <w:rPr>
          <w:sz w:val="28"/>
          <w:szCs w:val="28"/>
        </w:rPr>
        <w:t>Новоузенского</w:t>
      </w:r>
      <w:proofErr w:type="spellEnd"/>
      <w:r w:rsidR="001C2479" w:rsidRPr="00D9614E">
        <w:rPr>
          <w:sz w:val="28"/>
          <w:szCs w:val="28"/>
        </w:rPr>
        <w:t xml:space="preserve"> района Саратовской области </w:t>
      </w:r>
      <w:r w:rsidR="001C2479" w:rsidRPr="00D9614E">
        <w:rPr>
          <w:sz w:val="28"/>
          <w:szCs w:val="28"/>
          <w:shd w:val="clear" w:color="auto" w:fill="FFFFFF"/>
        </w:rPr>
        <w:t xml:space="preserve">от </w:t>
      </w:r>
      <w:r w:rsidR="00C84A8F" w:rsidRPr="00D9614E">
        <w:rPr>
          <w:sz w:val="28"/>
          <w:szCs w:val="28"/>
          <w:shd w:val="clear" w:color="auto" w:fill="FFFFFF"/>
        </w:rPr>
        <w:t xml:space="preserve">01.04.1996 </w:t>
      </w:r>
      <w:r w:rsidR="001C2479" w:rsidRPr="00D9614E">
        <w:rPr>
          <w:sz w:val="28"/>
          <w:szCs w:val="28"/>
        </w:rPr>
        <w:t xml:space="preserve">года № </w:t>
      </w:r>
      <w:r w:rsidR="00C84A8F" w:rsidRPr="00D9614E">
        <w:rPr>
          <w:sz w:val="28"/>
          <w:szCs w:val="28"/>
          <w:shd w:val="clear" w:color="auto" w:fill="FFFFFF"/>
        </w:rPr>
        <w:t>137</w:t>
      </w:r>
      <w:r w:rsidR="001C2479" w:rsidRPr="00D9614E">
        <w:rPr>
          <w:sz w:val="28"/>
          <w:szCs w:val="28"/>
        </w:rPr>
        <w:t xml:space="preserve">. </w:t>
      </w:r>
    </w:p>
    <w:p w:rsidR="005D1B7B" w:rsidRPr="005D1B7B" w:rsidRDefault="009E6872" w:rsidP="00E5727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C2479">
        <w:rPr>
          <w:sz w:val="28"/>
          <w:szCs w:val="28"/>
        </w:rPr>
        <w:t>П</w:t>
      </w:r>
      <w:r w:rsidR="005D1B7B">
        <w:rPr>
          <w:sz w:val="28"/>
          <w:szCs w:val="28"/>
        </w:rPr>
        <w:t>олное наименование Учреждения: м</w:t>
      </w:r>
      <w:r w:rsidR="001C2479">
        <w:rPr>
          <w:sz w:val="28"/>
          <w:szCs w:val="28"/>
        </w:rPr>
        <w:t xml:space="preserve">униципальное  общеобразовательное учреждение </w:t>
      </w:r>
      <w:r w:rsidR="001C2479">
        <w:rPr>
          <w:color w:val="000000"/>
          <w:sz w:val="28"/>
          <w:szCs w:val="28"/>
        </w:rPr>
        <w:t>«</w:t>
      </w:r>
      <w:r w:rsidR="00AF3275">
        <w:rPr>
          <w:color w:val="000000"/>
          <w:sz w:val="28"/>
          <w:szCs w:val="28"/>
        </w:rPr>
        <w:t xml:space="preserve">средняя общеобразовательная школа с. </w:t>
      </w:r>
      <w:proofErr w:type="spellStart"/>
      <w:r w:rsidR="00AF3275">
        <w:rPr>
          <w:color w:val="000000"/>
          <w:sz w:val="28"/>
          <w:szCs w:val="28"/>
        </w:rPr>
        <w:t>Куриловка</w:t>
      </w:r>
      <w:proofErr w:type="spellEnd"/>
      <w:r w:rsidR="00AF3275">
        <w:rPr>
          <w:color w:val="000000"/>
          <w:sz w:val="28"/>
          <w:szCs w:val="28"/>
        </w:rPr>
        <w:t xml:space="preserve"> </w:t>
      </w:r>
      <w:proofErr w:type="spellStart"/>
      <w:r w:rsidR="00AF3275">
        <w:rPr>
          <w:color w:val="000000"/>
          <w:sz w:val="28"/>
          <w:szCs w:val="28"/>
        </w:rPr>
        <w:t>Новоузенского</w:t>
      </w:r>
      <w:proofErr w:type="spellEnd"/>
      <w:r w:rsidR="00AF3275">
        <w:rPr>
          <w:color w:val="000000"/>
          <w:sz w:val="28"/>
          <w:szCs w:val="28"/>
        </w:rPr>
        <w:t xml:space="preserve"> района Саратовской области»</w:t>
      </w:r>
      <w:r w:rsidR="001C6C71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 xml:space="preserve">    </w:t>
      </w:r>
    </w:p>
    <w:p w:rsidR="005D1B7B" w:rsidRDefault="001C2479" w:rsidP="005C19C9">
      <w:pPr>
        <w:widowControl w:val="0"/>
        <w:autoSpaceDE w:val="0"/>
        <w:jc w:val="both"/>
        <w:rPr>
          <w:bCs/>
          <w:sz w:val="28"/>
          <w:szCs w:val="28"/>
        </w:rPr>
      </w:pPr>
      <w:r w:rsidRPr="005D1B7B">
        <w:rPr>
          <w:sz w:val="28"/>
          <w:szCs w:val="28"/>
        </w:rPr>
        <w:t xml:space="preserve">Сокращенное наименование Учреждения: МОУ «СОШ </w:t>
      </w:r>
      <w:r w:rsidR="00AF3275">
        <w:rPr>
          <w:bCs/>
          <w:sz w:val="28"/>
          <w:szCs w:val="28"/>
        </w:rPr>
        <w:t xml:space="preserve">с. </w:t>
      </w:r>
      <w:proofErr w:type="spellStart"/>
      <w:r w:rsidR="00AF3275">
        <w:rPr>
          <w:bCs/>
          <w:sz w:val="28"/>
          <w:szCs w:val="28"/>
        </w:rPr>
        <w:t>Куриловка</w:t>
      </w:r>
      <w:proofErr w:type="spellEnd"/>
    </w:p>
    <w:p w:rsidR="005C19C9" w:rsidRDefault="001C6C71" w:rsidP="005C19C9">
      <w:pPr>
        <w:widowControl w:val="0"/>
        <w:autoSpaceDE w:val="0"/>
        <w:jc w:val="both"/>
        <w:rPr>
          <w:bCs/>
          <w:sz w:val="28"/>
          <w:szCs w:val="28"/>
        </w:rPr>
      </w:pPr>
      <w:proofErr w:type="spellStart"/>
      <w:r w:rsidRPr="005D1B7B">
        <w:rPr>
          <w:bCs/>
          <w:sz w:val="28"/>
          <w:szCs w:val="28"/>
        </w:rPr>
        <w:t>Новоузенского</w:t>
      </w:r>
      <w:proofErr w:type="spellEnd"/>
      <w:r w:rsidRPr="005D1B7B">
        <w:rPr>
          <w:bCs/>
          <w:sz w:val="28"/>
          <w:szCs w:val="28"/>
        </w:rPr>
        <w:t xml:space="preserve"> района </w:t>
      </w:r>
      <w:r w:rsidR="001C2479" w:rsidRPr="005D1B7B">
        <w:rPr>
          <w:bCs/>
          <w:sz w:val="28"/>
          <w:szCs w:val="28"/>
        </w:rPr>
        <w:t>Саратовской области».</w:t>
      </w:r>
    </w:p>
    <w:p w:rsidR="005C19C9" w:rsidRDefault="005C19C9" w:rsidP="005C19C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</w:t>
      </w:r>
      <w:r w:rsidR="00382214">
        <w:rPr>
          <w:bCs/>
          <w:sz w:val="28"/>
          <w:szCs w:val="28"/>
        </w:rPr>
        <w:t>ганизационно - правовая форма –</w:t>
      </w:r>
      <w:r w:rsidR="005F30E4">
        <w:rPr>
          <w:bCs/>
          <w:sz w:val="28"/>
          <w:szCs w:val="28"/>
        </w:rPr>
        <w:t xml:space="preserve"> </w:t>
      </w:r>
      <w:r w:rsidR="00E1070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чреждение.</w:t>
      </w:r>
    </w:p>
    <w:p w:rsidR="005C19C9" w:rsidRDefault="005C19C9" w:rsidP="005C19C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</w:t>
      </w:r>
      <w:r>
        <w:rPr>
          <w:bCs/>
          <w:sz w:val="28"/>
          <w:szCs w:val="28"/>
        </w:rPr>
        <w:t xml:space="preserve">Учреждения –  </w:t>
      </w:r>
      <w:proofErr w:type="gramStart"/>
      <w:r>
        <w:rPr>
          <w:bCs/>
          <w:sz w:val="28"/>
          <w:szCs w:val="28"/>
        </w:rPr>
        <w:t>бюджетное</w:t>
      </w:r>
      <w:proofErr w:type="gramEnd"/>
      <w:r>
        <w:rPr>
          <w:bCs/>
          <w:sz w:val="28"/>
          <w:szCs w:val="28"/>
        </w:rPr>
        <w:t>.</w:t>
      </w:r>
    </w:p>
    <w:p w:rsidR="007507DF" w:rsidRDefault="007507DF" w:rsidP="005C19C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Тип образовательной организации - общеобразовательная организация.</w:t>
      </w:r>
    </w:p>
    <w:p w:rsidR="001C2479" w:rsidRDefault="00183C25" w:rsidP="00E5727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507DF">
        <w:rPr>
          <w:sz w:val="28"/>
          <w:szCs w:val="28"/>
        </w:rPr>
        <w:t>Местонахождение (юридический и фактический адрес)</w:t>
      </w:r>
      <w:r w:rsidR="001C2479">
        <w:rPr>
          <w:sz w:val="28"/>
          <w:szCs w:val="28"/>
        </w:rPr>
        <w:t xml:space="preserve"> Учреждения: </w:t>
      </w:r>
    </w:p>
    <w:p w:rsidR="007F1CFE" w:rsidRDefault="007507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="00AF3275">
        <w:rPr>
          <w:color w:val="000000"/>
          <w:sz w:val="28"/>
          <w:szCs w:val="28"/>
        </w:rPr>
        <w:t>413343</w:t>
      </w:r>
      <w:r w:rsidR="00762B52">
        <w:rPr>
          <w:color w:val="000000"/>
          <w:sz w:val="28"/>
          <w:szCs w:val="28"/>
        </w:rPr>
        <w:t>,</w:t>
      </w:r>
      <w:r w:rsidR="005D1B7B">
        <w:rPr>
          <w:color w:val="000000"/>
          <w:sz w:val="28"/>
          <w:szCs w:val="28"/>
        </w:rPr>
        <w:t xml:space="preserve"> </w:t>
      </w:r>
      <w:r w:rsidR="001C2479">
        <w:rPr>
          <w:color w:val="000000"/>
          <w:sz w:val="28"/>
          <w:szCs w:val="28"/>
        </w:rPr>
        <w:t xml:space="preserve">Саратовская область,                          </w:t>
      </w:r>
      <w:proofErr w:type="spellStart"/>
      <w:r w:rsidR="001C6C71">
        <w:rPr>
          <w:color w:val="000000"/>
          <w:sz w:val="28"/>
          <w:szCs w:val="28"/>
        </w:rPr>
        <w:t>Новоузенский</w:t>
      </w:r>
      <w:proofErr w:type="spellEnd"/>
      <w:r w:rsidR="001C6C71">
        <w:rPr>
          <w:color w:val="000000"/>
          <w:sz w:val="28"/>
          <w:szCs w:val="28"/>
        </w:rPr>
        <w:t xml:space="preserve"> район</w:t>
      </w:r>
      <w:r w:rsidR="005D1B7B">
        <w:rPr>
          <w:color w:val="000000"/>
          <w:sz w:val="28"/>
          <w:szCs w:val="28"/>
        </w:rPr>
        <w:t xml:space="preserve">, </w:t>
      </w:r>
      <w:r w:rsidR="00AF3275">
        <w:rPr>
          <w:color w:val="000000"/>
          <w:sz w:val="28"/>
          <w:szCs w:val="28"/>
        </w:rPr>
        <w:t xml:space="preserve">с. </w:t>
      </w:r>
      <w:proofErr w:type="spellStart"/>
      <w:r w:rsidR="00AF3275">
        <w:rPr>
          <w:color w:val="000000"/>
          <w:sz w:val="28"/>
          <w:szCs w:val="28"/>
        </w:rPr>
        <w:t>Куриловка</w:t>
      </w:r>
      <w:proofErr w:type="spellEnd"/>
      <w:r w:rsidR="00AF3275">
        <w:rPr>
          <w:color w:val="000000"/>
          <w:sz w:val="28"/>
          <w:szCs w:val="28"/>
        </w:rPr>
        <w:t>, ул. Красный Октябрь</w:t>
      </w:r>
      <w:r w:rsidR="005D1B7B">
        <w:rPr>
          <w:color w:val="000000"/>
          <w:sz w:val="28"/>
          <w:szCs w:val="28"/>
        </w:rPr>
        <w:t>, д.</w:t>
      </w:r>
      <w:r w:rsidR="00AF3275">
        <w:rPr>
          <w:color w:val="000000"/>
          <w:sz w:val="28"/>
          <w:szCs w:val="28"/>
        </w:rPr>
        <w:t>266</w:t>
      </w:r>
      <w:r w:rsidR="001C2479">
        <w:rPr>
          <w:sz w:val="28"/>
          <w:szCs w:val="28"/>
        </w:rPr>
        <w:tab/>
      </w:r>
    </w:p>
    <w:p w:rsidR="00C82B57" w:rsidRDefault="00902C6D" w:rsidP="00C82B57">
      <w:pPr>
        <w:pStyle w:val="aa"/>
        <w:rPr>
          <w:bCs/>
          <w:sz w:val="28"/>
          <w:szCs w:val="28"/>
        </w:rPr>
      </w:pPr>
      <w:r w:rsidRPr="00223BD8">
        <w:rPr>
          <w:bCs/>
          <w:sz w:val="28"/>
          <w:szCs w:val="28"/>
        </w:rPr>
        <w:t xml:space="preserve">   </w:t>
      </w:r>
      <w:r w:rsidR="00E57277">
        <w:rPr>
          <w:bCs/>
          <w:sz w:val="28"/>
          <w:szCs w:val="28"/>
        </w:rPr>
        <w:tab/>
      </w:r>
      <w:r w:rsidRPr="00223BD8">
        <w:rPr>
          <w:bCs/>
          <w:sz w:val="28"/>
          <w:szCs w:val="28"/>
        </w:rPr>
        <w:t xml:space="preserve"> </w:t>
      </w:r>
      <w:r w:rsidR="00223BD8" w:rsidRPr="00223BD8">
        <w:rPr>
          <w:bCs/>
          <w:sz w:val="28"/>
          <w:szCs w:val="28"/>
        </w:rPr>
        <w:t>1.6</w:t>
      </w:r>
      <w:r w:rsidRPr="00223B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Учредителем </w:t>
      </w:r>
      <w:r w:rsidR="00D67A9E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и собственником</w:t>
      </w:r>
      <w:r w:rsidR="00D67A9E">
        <w:rPr>
          <w:bCs/>
          <w:sz w:val="28"/>
          <w:szCs w:val="28"/>
        </w:rPr>
        <w:t xml:space="preserve"> его </w:t>
      </w:r>
      <w:r>
        <w:rPr>
          <w:bCs/>
          <w:sz w:val="28"/>
          <w:szCs w:val="28"/>
        </w:rPr>
        <w:t xml:space="preserve"> имущества является </w:t>
      </w:r>
      <w:proofErr w:type="spellStart"/>
      <w:r>
        <w:rPr>
          <w:bCs/>
          <w:sz w:val="28"/>
          <w:szCs w:val="28"/>
        </w:rPr>
        <w:t>Н</w:t>
      </w:r>
      <w:r w:rsidR="00103E38">
        <w:rPr>
          <w:bCs/>
          <w:sz w:val="28"/>
          <w:szCs w:val="28"/>
        </w:rPr>
        <w:t>овоузенский</w:t>
      </w:r>
      <w:proofErr w:type="spellEnd"/>
      <w:r w:rsidR="00103E38">
        <w:rPr>
          <w:bCs/>
          <w:sz w:val="28"/>
          <w:szCs w:val="28"/>
        </w:rPr>
        <w:t xml:space="preserve"> муниципальный район</w:t>
      </w:r>
      <w:r w:rsidR="00446A97">
        <w:rPr>
          <w:bCs/>
          <w:sz w:val="28"/>
          <w:szCs w:val="28"/>
        </w:rPr>
        <w:t xml:space="preserve"> </w:t>
      </w:r>
      <w:r w:rsidR="00103E38">
        <w:rPr>
          <w:bCs/>
          <w:sz w:val="28"/>
          <w:szCs w:val="28"/>
        </w:rPr>
        <w:t>Саратовской области.</w:t>
      </w:r>
    </w:p>
    <w:p w:rsidR="008D077E" w:rsidRDefault="00B13066" w:rsidP="00C82B57">
      <w:pPr>
        <w:pStyle w:val="aa"/>
        <w:rPr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57277">
        <w:rPr>
          <w:bCs/>
          <w:sz w:val="28"/>
          <w:szCs w:val="28"/>
        </w:rPr>
        <w:tab/>
      </w:r>
      <w:r w:rsidR="00755DFE">
        <w:rPr>
          <w:sz w:val="28"/>
          <w:szCs w:val="28"/>
        </w:rPr>
        <w:t>1.7</w:t>
      </w:r>
      <w:r w:rsidR="00A1424C" w:rsidRPr="001A4ED8">
        <w:rPr>
          <w:sz w:val="28"/>
          <w:szCs w:val="28"/>
        </w:rPr>
        <w:t>.</w:t>
      </w:r>
      <w:r w:rsidR="001C2479">
        <w:rPr>
          <w:sz w:val="28"/>
          <w:szCs w:val="28"/>
        </w:rPr>
        <w:t>Функции и полномочия Учредителя</w:t>
      </w:r>
      <w:r w:rsidR="001C2479">
        <w:rPr>
          <w:color w:val="000000"/>
          <w:spacing w:val="-7"/>
          <w:sz w:val="28"/>
          <w:szCs w:val="28"/>
        </w:rPr>
        <w:t xml:space="preserve"> </w:t>
      </w:r>
      <w:r w:rsidR="001A4ED8">
        <w:rPr>
          <w:color w:val="000000"/>
          <w:spacing w:val="-7"/>
          <w:sz w:val="28"/>
          <w:szCs w:val="28"/>
        </w:rPr>
        <w:t xml:space="preserve">Учреждения </w:t>
      </w:r>
      <w:r w:rsidR="001C2479">
        <w:rPr>
          <w:color w:val="000000"/>
          <w:spacing w:val="-7"/>
          <w:sz w:val="28"/>
          <w:szCs w:val="28"/>
        </w:rPr>
        <w:t xml:space="preserve"> </w:t>
      </w:r>
      <w:r w:rsidR="00FB18AB">
        <w:rPr>
          <w:color w:val="000000"/>
          <w:spacing w:val="-7"/>
          <w:sz w:val="28"/>
          <w:szCs w:val="28"/>
        </w:rPr>
        <w:t xml:space="preserve">от имени </w:t>
      </w:r>
      <w:proofErr w:type="spellStart"/>
      <w:r w:rsidR="00FB18AB">
        <w:rPr>
          <w:color w:val="000000"/>
          <w:spacing w:val="-7"/>
          <w:sz w:val="28"/>
          <w:szCs w:val="28"/>
        </w:rPr>
        <w:t>Новоузенского</w:t>
      </w:r>
      <w:proofErr w:type="spellEnd"/>
      <w:r w:rsidR="00FB18AB">
        <w:rPr>
          <w:color w:val="000000"/>
          <w:spacing w:val="-7"/>
          <w:sz w:val="28"/>
          <w:szCs w:val="28"/>
        </w:rPr>
        <w:t xml:space="preserve"> муниципального района </w:t>
      </w:r>
      <w:r w:rsidR="00FC6015">
        <w:rPr>
          <w:color w:val="000000"/>
          <w:spacing w:val="-7"/>
          <w:sz w:val="28"/>
          <w:szCs w:val="28"/>
        </w:rPr>
        <w:t xml:space="preserve">исполняет управление образования </w:t>
      </w:r>
      <w:proofErr w:type="spellStart"/>
      <w:r w:rsidR="009A7AF8">
        <w:rPr>
          <w:color w:val="000000"/>
          <w:spacing w:val="-7"/>
          <w:sz w:val="28"/>
          <w:szCs w:val="28"/>
        </w:rPr>
        <w:t>Новоузенского</w:t>
      </w:r>
      <w:proofErr w:type="spellEnd"/>
      <w:r w:rsidR="009A7AF8">
        <w:rPr>
          <w:color w:val="000000"/>
          <w:spacing w:val="-7"/>
          <w:sz w:val="28"/>
          <w:szCs w:val="28"/>
        </w:rPr>
        <w:t xml:space="preserve"> муниципального района</w:t>
      </w:r>
      <w:r w:rsidR="00966C3E">
        <w:rPr>
          <w:color w:val="000000"/>
          <w:spacing w:val="-7"/>
          <w:sz w:val="28"/>
          <w:szCs w:val="28"/>
        </w:rPr>
        <w:t xml:space="preserve"> (далее – Учредитель).</w:t>
      </w:r>
      <w:r w:rsidR="00146352" w:rsidRPr="00146352">
        <w:rPr>
          <w:color w:val="000000"/>
          <w:spacing w:val="-7"/>
          <w:sz w:val="28"/>
          <w:szCs w:val="28"/>
        </w:rPr>
        <w:t xml:space="preserve"> </w:t>
      </w:r>
    </w:p>
    <w:p w:rsidR="00146352" w:rsidRDefault="00146352" w:rsidP="00C82B57">
      <w:pPr>
        <w:pStyle w:val="aa"/>
        <w:rPr>
          <w:rFonts w:eastAsia="Arial" w:cs="Arial"/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lastRenderedPageBreak/>
        <w:t>Место нахождения</w:t>
      </w:r>
      <w:r w:rsidR="008D077E">
        <w:rPr>
          <w:color w:val="000000"/>
          <w:spacing w:val="-7"/>
          <w:sz w:val="28"/>
          <w:szCs w:val="28"/>
        </w:rPr>
        <w:t>, почтовый адрес, юридический адрес</w:t>
      </w:r>
      <w:r w:rsidR="001B533F">
        <w:rPr>
          <w:color w:val="000000"/>
          <w:spacing w:val="-7"/>
          <w:sz w:val="28"/>
          <w:szCs w:val="28"/>
        </w:rPr>
        <w:t xml:space="preserve"> Учредителя</w:t>
      </w:r>
      <w:r>
        <w:rPr>
          <w:color w:val="000000"/>
          <w:spacing w:val="-7"/>
          <w:sz w:val="28"/>
          <w:szCs w:val="28"/>
        </w:rPr>
        <w:t xml:space="preserve">: </w:t>
      </w:r>
      <w:r w:rsidRPr="002059B3">
        <w:rPr>
          <w:rFonts w:eastAsia="Arial" w:cs="Arial"/>
          <w:spacing w:val="-7"/>
          <w:sz w:val="28"/>
          <w:szCs w:val="28"/>
        </w:rPr>
        <w:t>413360,</w:t>
      </w:r>
      <w:r w:rsidR="00A447EF">
        <w:rPr>
          <w:rFonts w:eastAsia="Arial" w:cs="Arial"/>
          <w:color w:val="000000"/>
          <w:spacing w:val="-7"/>
          <w:sz w:val="28"/>
          <w:szCs w:val="28"/>
        </w:rPr>
        <w:t xml:space="preserve"> Саратовская область, г</w:t>
      </w:r>
      <w:r>
        <w:rPr>
          <w:rFonts w:eastAsia="Arial" w:cs="Arial"/>
          <w:color w:val="000000"/>
          <w:spacing w:val="-7"/>
          <w:sz w:val="28"/>
          <w:szCs w:val="28"/>
        </w:rPr>
        <w:t>.</w:t>
      </w:r>
      <w:r w:rsidR="00A447EF">
        <w:rPr>
          <w:rFonts w:eastAsia="Arial" w:cs="Arial"/>
          <w:color w:val="000000"/>
          <w:spacing w:val="-7"/>
          <w:sz w:val="28"/>
          <w:szCs w:val="28"/>
        </w:rPr>
        <w:t xml:space="preserve"> </w:t>
      </w:r>
      <w:r>
        <w:rPr>
          <w:rFonts w:eastAsia="Arial" w:cs="Arial"/>
          <w:color w:val="000000"/>
          <w:spacing w:val="-7"/>
          <w:sz w:val="28"/>
          <w:szCs w:val="28"/>
        </w:rPr>
        <w:t>Новоузенск, ул. Пролетарская, д.12.</w:t>
      </w:r>
      <w:proofErr w:type="gramEnd"/>
    </w:p>
    <w:p w:rsidR="008F72B3" w:rsidRDefault="008F72B3" w:rsidP="00E57277">
      <w:pPr>
        <w:ind w:firstLine="708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1.8. </w:t>
      </w:r>
      <w:r w:rsidR="00146352">
        <w:rPr>
          <w:spacing w:val="-8"/>
          <w:sz w:val="28"/>
          <w:szCs w:val="28"/>
        </w:rPr>
        <w:t xml:space="preserve">Функции и полномочия  собственника имущества Учреждения от имени </w:t>
      </w:r>
      <w:proofErr w:type="spellStart"/>
      <w:r w:rsidR="00146352">
        <w:rPr>
          <w:spacing w:val="-8"/>
          <w:sz w:val="28"/>
          <w:szCs w:val="28"/>
        </w:rPr>
        <w:t>Новоузенского</w:t>
      </w:r>
      <w:proofErr w:type="spellEnd"/>
      <w:r w:rsidR="00146352">
        <w:rPr>
          <w:spacing w:val="-8"/>
          <w:sz w:val="28"/>
          <w:szCs w:val="28"/>
        </w:rPr>
        <w:t xml:space="preserve"> муниципального района исполняет администрация </w:t>
      </w:r>
      <w:proofErr w:type="spellStart"/>
      <w:r w:rsidR="00146352">
        <w:rPr>
          <w:spacing w:val="-8"/>
          <w:sz w:val="28"/>
          <w:szCs w:val="28"/>
        </w:rPr>
        <w:t>Новоузенского</w:t>
      </w:r>
      <w:proofErr w:type="spellEnd"/>
      <w:r w:rsidR="00146352">
        <w:rPr>
          <w:spacing w:val="-8"/>
          <w:sz w:val="28"/>
          <w:szCs w:val="28"/>
        </w:rPr>
        <w:t xml:space="preserve"> муниципального района </w:t>
      </w:r>
      <w:r w:rsidR="00DE7F55">
        <w:rPr>
          <w:spacing w:val="-8"/>
          <w:sz w:val="28"/>
          <w:szCs w:val="28"/>
        </w:rPr>
        <w:t>Саратовской области (</w:t>
      </w:r>
      <w:r w:rsidR="00146352">
        <w:rPr>
          <w:spacing w:val="-8"/>
          <w:sz w:val="28"/>
          <w:szCs w:val="28"/>
        </w:rPr>
        <w:t xml:space="preserve">далее – Собственник). </w:t>
      </w:r>
    </w:p>
    <w:p w:rsidR="00EC68D2" w:rsidRDefault="00EC68D2" w:rsidP="00146352">
      <w:pPr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Место нахождении, почтовый адрес, юридический адрес Собственника: 413360, Саратовская область, г. Новоузенск, ул. Советская, д.</w:t>
      </w:r>
      <w:r w:rsidR="00014B51" w:rsidRPr="00183C2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24.</w:t>
      </w:r>
      <w:proofErr w:type="gramEnd"/>
    </w:p>
    <w:p w:rsidR="00755DFE" w:rsidRDefault="000A5E95" w:rsidP="00E572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="Arial" w:cs="Arial"/>
          <w:color w:val="000000"/>
          <w:spacing w:val="-7"/>
          <w:sz w:val="28"/>
          <w:szCs w:val="28"/>
        </w:rPr>
        <w:t>1.</w:t>
      </w:r>
      <w:r w:rsidR="00146352">
        <w:rPr>
          <w:rFonts w:eastAsia="Arial" w:cs="Arial"/>
          <w:color w:val="000000"/>
          <w:spacing w:val="-7"/>
          <w:sz w:val="28"/>
          <w:szCs w:val="28"/>
        </w:rPr>
        <w:t>9</w:t>
      </w:r>
      <w:r w:rsidR="00557930">
        <w:rPr>
          <w:rFonts w:eastAsia="Arial" w:cs="Arial"/>
          <w:color w:val="000000"/>
          <w:spacing w:val="-7"/>
          <w:sz w:val="28"/>
          <w:szCs w:val="28"/>
        </w:rPr>
        <w:t>.</w:t>
      </w:r>
      <w:r w:rsidR="00755DFE">
        <w:rPr>
          <w:color w:val="000000"/>
          <w:sz w:val="28"/>
          <w:szCs w:val="28"/>
        </w:rPr>
        <w:t xml:space="preserve">Учреждение является юридическим лицом, имеет самостоятельный  баланс,  </w:t>
      </w:r>
      <w:r w:rsidR="002059B3">
        <w:rPr>
          <w:color w:val="000000"/>
          <w:sz w:val="28"/>
          <w:szCs w:val="28"/>
        </w:rPr>
        <w:t xml:space="preserve">лицевой </w:t>
      </w:r>
      <w:r w:rsidR="00D53B94">
        <w:rPr>
          <w:color w:val="000000"/>
          <w:sz w:val="28"/>
          <w:szCs w:val="28"/>
        </w:rPr>
        <w:t xml:space="preserve">счет </w:t>
      </w:r>
      <w:r w:rsidR="002059B3">
        <w:rPr>
          <w:color w:val="000000"/>
          <w:sz w:val="28"/>
          <w:szCs w:val="28"/>
        </w:rPr>
        <w:t>в</w:t>
      </w:r>
      <w:r w:rsidR="00755DFE">
        <w:rPr>
          <w:color w:val="000000"/>
          <w:sz w:val="28"/>
          <w:szCs w:val="28"/>
        </w:rPr>
        <w:t xml:space="preserve"> финансовом  </w:t>
      </w:r>
      <w:r w:rsidR="00FB3FE4">
        <w:rPr>
          <w:color w:val="000000"/>
          <w:sz w:val="28"/>
          <w:szCs w:val="28"/>
        </w:rPr>
        <w:t xml:space="preserve">органе </w:t>
      </w:r>
      <w:r w:rsidR="00755DFE">
        <w:rPr>
          <w:color w:val="000000"/>
          <w:sz w:val="28"/>
          <w:szCs w:val="28"/>
        </w:rPr>
        <w:t xml:space="preserve">  </w:t>
      </w:r>
      <w:proofErr w:type="spellStart"/>
      <w:r w:rsidR="00755DFE">
        <w:rPr>
          <w:color w:val="000000"/>
          <w:spacing w:val="-8"/>
          <w:sz w:val="28"/>
          <w:szCs w:val="28"/>
        </w:rPr>
        <w:t>Новоузенского</w:t>
      </w:r>
      <w:proofErr w:type="spellEnd"/>
      <w:r w:rsidR="00755DFE">
        <w:rPr>
          <w:color w:val="000000"/>
          <w:sz w:val="28"/>
          <w:szCs w:val="28"/>
        </w:rPr>
        <w:t xml:space="preserve"> муниципального  района, печать  и  штамп  со  своим наименованием, бланки и другие реквизиты, имеет в оперативном управлении обособленное имущество, может от своего имени приобретать и осуществлять имущественные  и  личные  неимущественные  права  и  нести  обязанности, выступать  истцом  и  ответчиком  в  суде,  в  соответствии  с  действующим законодательством Российской Федерации.</w:t>
      </w:r>
      <w:proofErr w:type="gramEnd"/>
    </w:p>
    <w:p w:rsidR="008719F8" w:rsidRPr="00AC7ED0" w:rsidRDefault="00F1271E" w:rsidP="00A21E16">
      <w:pPr>
        <w:widowControl w:val="0"/>
        <w:tabs>
          <w:tab w:val="left" w:pos="567"/>
        </w:tabs>
        <w:autoSpaceDE w:val="0"/>
        <w:jc w:val="both"/>
        <w:rPr>
          <w:color w:val="FF0000"/>
          <w:sz w:val="28"/>
          <w:szCs w:val="28"/>
        </w:rPr>
      </w:pPr>
      <w:r w:rsidRPr="00AC7ED0">
        <w:rPr>
          <w:rFonts w:eastAsia="Arial" w:cs="Arial"/>
          <w:color w:val="FF0000"/>
          <w:spacing w:val="-7"/>
          <w:sz w:val="28"/>
          <w:szCs w:val="28"/>
        </w:rPr>
        <w:t xml:space="preserve"> </w:t>
      </w:r>
      <w:r w:rsidR="00E57277">
        <w:rPr>
          <w:rFonts w:eastAsia="Arial" w:cs="Arial"/>
          <w:color w:val="FF0000"/>
          <w:spacing w:val="-7"/>
          <w:sz w:val="28"/>
          <w:szCs w:val="28"/>
        </w:rPr>
        <w:tab/>
      </w:r>
      <w:r w:rsidRPr="00AC7ED0">
        <w:rPr>
          <w:rFonts w:eastAsia="Arial" w:cs="Arial"/>
          <w:color w:val="FF0000"/>
          <w:spacing w:val="-7"/>
          <w:sz w:val="28"/>
          <w:szCs w:val="28"/>
        </w:rPr>
        <w:t xml:space="preserve"> </w:t>
      </w:r>
      <w:r w:rsidR="00AC7ED0">
        <w:rPr>
          <w:spacing w:val="-8"/>
          <w:sz w:val="28"/>
          <w:szCs w:val="28"/>
        </w:rPr>
        <w:t>1.10</w:t>
      </w:r>
      <w:r w:rsidR="00C8119A" w:rsidRPr="008719F8">
        <w:rPr>
          <w:spacing w:val="-8"/>
          <w:sz w:val="28"/>
          <w:szCs w:val="28"/>
        </w:rPr>
        <w:t>.</w:t>
      </w:r>
      <w:r w:rsidR="008719F8" w:rsidRPr="008719F8">
        <w:rPr>
          <w:spacing w:val="-8"/>
          <w:sz w:val="28"/>
          <w:szCs w:val="28"/>
        </w:rPr>
        <w:t>Учреждение филиа</w:t>
      </w:r>
      <w:r w:rsidR="00AC7ED0">
        <w:rPr>
          <w:spacing w:val="-8"/>
          <w:sz w:val="28"/>
          <w:szCs w:val="28"/>
        </w:rPr>
        <w:t>лов и представительств не имеет.</w:t>
      </w:r>
      <w:r w:rsidR="008719F8" w:rsidRPr="008719F8">
        <w:rPr>
          <w:spacing w:val="-8"/>
          <w:sz w:val="28"/>
          <w:szCs w:val="28"/>
        </w:rPr>
        <w:tab/>
      </w:r>
    </w:p>
    <w:p w:rsidR="001C2479" w:rsidRDefault="00932D77" w:rsidP="00A21E16">
      <w:pPr>
        <w:shd w:val="clear" w:color="auto" w:fill="FFFFFF"/>
        <w:ind w:right="-57"/>
        <w:jc w:val="both"/>
        <w:rPr>
          <w:color w:val="000000"/>
          <w:sz w:val="28"/>
          <w:szCs w:val="28"/>
        </w:rPr>
      </w:pPr>
      <w:r w:rsidRPr="00550332">
        <w:rPr>
          <w:color w:val="FF0000"/>
          <w:sz w:val="28"/>
          <w:szCs w:val="28"/>
        </w:rPr>
        <w:t xml:space="preserve"> </w:t>
      </w:r>
      <w:r w:rsidR="00E57277">
        <w:rPr>
          <w:color w:val="FF0000"/>
          <w:sz w:val="28"/>
          <w:szCs w:val="28"/>
        </w:rPr>
        <w:t xml:space="preserve"> </w:t>
      </w:r>
      <w:r w:rsidR="00A21E16" w:rsidRPr="00183C25">
        <w:rPr>
          <w:color w:val="FF0000"/>
          <w:sz w:val="28"/>
          <w:szCs w:val="28"/>
        </w:rPr>
        <w:t xml:space="preserve">      </w:t>
      </w:r>
      <w:r w:rsidR="00F65A1E">
        <w:rPr>
          <w:color w:val="FF0000"/>
          <w:sz w:val="28"/>
          <w:szCs w:val="28"/>
        </w:rPr>
        <w:t xml:space="preserve"> </w:t>
      </w:r>
      <w:r w:rsidR="002E064E">
        <w:rPr>
          <w:sz w:val="28"/>
          <w:szCs w:val="28"/>
        </w:rPr>
        <w:t>1.11</w:t>
      </w:r>
      <w:r w:rsidR="00183C25">
        <w:rPr>
          <w:sz w:val="28"/>
          <w:szCs w:val="28"/>
        </w:rPr>
        <w:t>.</w:t>
      </w:r>
      <w:r w:rsidR="001C2479" w:rsidRPr="004A7BFC">
        <w:rPr>
          <w:sz w:val="28"/>
          <w:szCs w:val="28"/>
        </w:rPr>
        <w:t>Права</w:t>
      </w:r>
      <w:r w:rsidR="001C2479">
        <w:rPr>
          <w:color w:val="000000"/>
          <w:sz w:val="28"/>
          <w:szCs w:val="28"/>
        </w:rPr>
        <w:t xml:space="preserve"> юридического лица у Учреждения в части ведения уставной, финансово-хозяйственной деятельности, направленной на подготовку  учебно-</w:t>
      </w:r>
      <w:r w:rsidR="00122886">
        <w:rPr>
          <w:sz w:val="28"/>
          <w:szCs w:val="28"/>
        </w:rPr>
        <w:t>образовательного</w:t>
      </w:r>
      <w:r w:rsidR="001C2479" w:rsidRPr="00405417">
        <w:rPr>
          <w:sz w:val="28"/>
          <w:szCs w:val="28"/>
        </w:rPr>
        <w:t xml:space="preserve">  </w:t>
      </w:r>
      <w:r w:rsidR="00122886">
        <w:rPr>
          <w:sz w:val="28"/>
          <w:szCs w:val="28"/>
        </w:rPr>
        <w:t>процесса</w:t>
      </w:r>
      <w:r w:rsidR="001C2479" w:rsidRPr="00405417">
        <w:t xml:space="preserve">, </w:t>
      </w:r>
      <w:r w:rsidR="006C1F24">
        <w:rPr>
          <w:color w:val="000000"/>
          <w:sz w:val="28"/>
          <w:szCs w:val="28"/>
        </w:rPr>
        <w:t xml:space="preserve"> возникают  с  момента  его</w:t>
      </w:r>
      <w:r w:rsidR="001C2479">
        <w:rPr>
          <w:color w:val="000000"/>
          <w:sz w:val="28"/>
          <w:szCs w:val="28"/>
        </w:rPr>
        <w:t xml:space="preserve"> государственной регистрации как образовательной организации.</w:t>
      </w:r>
    </w:p>
    <w:p w:rsidR="001C2479" w:rsidRDefault="00932D77" w:rsidP="00A21E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7831">
        <w:rPr>
          <w:color w:val="000000"/>
          <w:sz w:val="28"/>
          <w:szCs w:val="28"/>
        </w:rPr>
        <w:t>12</w:t>
      </w:r>
      <w:r w:rsidR="009E6872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>Право  на  ведение  образовательной  деятельности  и  льготы, установленные  законодательством  Российской  Федерации,  возникают  у Учреждения  с  момента в</w:t>
      </w:r>
      <w:r w:rsidR="00507831">
        <w:rPr>
          <w:color w:val="000000"/>
          <w:sz w:val="28"/>
          <w:szCs w:val="28"/>
        </w:rPr>
        <w:t xml:space="preserve">ыдачи  ему  лицензии  на  </w:t>
      </w:r>
      <w:proofErr w:type="gramStart"/>
      <w:r w:rsidR="00507831">
        <w:rPr>
          <w:color w:val="000000"/>
          <w:sz w:val="28"/>
          <w:szCs w:val="28"/>
        </w:rPr>
        <w:t xml:space="preserve">право </w:t>
      </w:r>
      <w:r w:rsidR="001C2479">
        <w:rPr>
          <w:color w:val="000000"/>
          <w:sz w:val="28"/>
          <w:szCs w:val="28"/>
        </w:rPr>
        <w:t>ведения</w:t>
      </w:r>
      <w:proofErr w:type="gramEnd"/>
      <w:r w:rsidR="001C2479">
        <w:rPr>
          <w:color w:val="000000"/>
          <w:sz w:val="28"/>
          <w:szCs w:val="28"/>
        </w:rPr>
        <w:t xml:space="preserve"> образовательной деятельности. </w:t>
      </w:r>
    </w:p>
    <w:p w:rsidR="001C2479" w:rsidRDefault="00444E55" w:rsidP="00E572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9F2689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 xml:space="preserve">Права  Учреждения на  выдачу  </w:t>
      </w:r>
      <w:r w:rsidR="002C77A5">
        <w:rPr>
          <w:color w:val="000000"/>
          <w:sz w:val="28"/>
          <w:szCs w:val="28"/>
        </w:rPr>
        <w:t>обучающимся</w:t>
      </w:r>
      <w:r w:rsidR="001C2479">
        <w:rPr>
          <w:color w:val="000000"/>
          <w:sz w:val="28"/>
          <w:szCs w:val="28"/>
        </w:rPr>
        <w:t xml:space="preserve"> документов об образовании, на пользование печатью со своим наименованием возникают  с  момента  государственной  аккредитации,  подтвержденной свидетельством о государственной аккредитации Учреждения. Учреждение проходит государственную аккредитацию в соответствии с действующим законодательством.</w:t>
      </w:r>
    </w:p>
    <w:p w:rsidR="001C2479" w:rsidRDefault="00444E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E6872">
        <w:rPr>
          <w:sz w:val="28"/>
          <w:szCs w:val="28"/>
        </w:rPr>
        <w:t>.</w:t>
      </w:r>
      <w:r w:rsidR="001C2479">
        <w:rPr>
          <w:sz w:val="28"/>
          <w:szCs w:val="28"/>
        </w:rPr>
        <w:t xml:space="preserve">Медицинское   обслуживание   </w:t>
      </w:r>
      <w:proofErr w:type="gramStart"/>
      <w:r w:rsidR="001C2479">
        <w:rPr>
          <w:sz w:val="28"/>
          <w:szCs w:val="28"/>
        </w:rPr>
        <w:t>обучающихся</w:t>
      </w:r>
      <w:proofErr w:type="gramEnd"/>
      <w:r w:rsidR="001C2479">
        <w:rPr>
          <w:sz w:val="28"/>
          <w:szCs w:val="28"/>
        </w:rPr>
        <w:t xml:space="preserve"> Учреждения обеспечивается  медицинским персоналом, который закреплен органом здравоохранения местного самоуправления за Учр</w:t>
      </w:r>
      <w:r w:rsidR="004A7BFC">
        <w:rPr>
          <w:sz w:val="28"/>
          <w:szCs w:val="28"/>
        </w:rPr>
        <w:t>еждением, на основании Договора.</w:t>
      </w:r>
    </w:p>
    <w:p w:rsidR="00455716" w:rsidRPr="00455716" w:rsidRDefault="00444E55" w:rsidP="004557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1.15</w:t>
      </w:r>
      <w:r w:rsidR="009F2689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 xml:space="preserve">Обучающиеся Учреждения обеспечиваются питанием в соответствии с санитарно-эпидемиологическими  требованиями  к  организации  питания  </w:t>
      </w:r>
      <w:r w:rsidR="007E3D3A">
        <w:rPr>
          <w:color w:val="000000"/>
          <w:sz w:val="28"/>
          <w:szCs w:val="28"/>
        </w:rPr>
        <w:t>обучающихся</w:t>
      </w:r>
      <w:r w:rsidR="001C2479">
        <w:rPr>
          <w:color w:val="000000"/>
          <w:sz w:val="28"/>
          <w:szCs w:val="28"/>
        </w:rPr>
        <w:t xml:space="preserve">  в общеобразовательных  организациях,  утвержденными  федеральным 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 Российской Федерации.</w:t>
      </w:r>
      <w:proofErr w:type="gramEnd"/>
      <w:r w:rsidR="001C2479">
        <w:rPr>
          <w:color w:val="000000"/>
          <w:sz w:val="28"/>
          <w:szCs w:val="28"/>
        </w:rPr>
        <w:t xml:space="preserve"> Организация п</w:t>
      </w:r>
      <w:r w:rsidR="007E3D3A">
        <w:rPr>
          <w:color w:val="000000"/>
          <w:sz w:val="28"/>
          <w:szCs w:val="28"/>
        </w:rPr>
        <w:t xml:space="preserve">итания </w:t>
      </w:r>
      <w:r w:rsidR="007E3D3A">
        <w:rPr>
          <w:color w:val="000000"/>
          <w:sz w:val="28"/>
          <w:szCs w:val="28"/>
        </w:rPr>
        <w:lastRenderedPageBreak/>
        <w:t>обучающихся в У</w:t>
      </w:r>
      <w:r w:rsidR="00084004">
        <w:rPr>
          <w:color w:val="000000"/>
          <w:sz w:val="28"/>
          <w:szCs w:val="28"/>
        </w:rPr>
        <w:t>чреждении</w:t>
      </w:r>
      <w:r w:rsidR="001C2479">
        <w:rPr>
          <w:color w:val="000000"/>
          <w:sz w:val="28"/>
          <w:szCs w:val="28"/>
        </w:rPr>
        <w:t xml:space="preserve"> осуществляется на основании </w:t>
      </w:r>
      <w:r w:rsidR="004A7BFC">
        <w:rPr>
          <w:color w:val="000000"/>
          <w:sz w:val="28"/>
          <w:szCs w:val="28"/>
        </w:rPr>
        <w:t xml:space="preserve">действующего </w:t>
      </w:r>
      <w:r w:rsidR="001C2479">
        <w:rPr>
          <w:color w:val="000000"/>
          <w:sz w:val="28"/>
          <w:szCs w:val="28"/>
        </w:rPr>
        <w:t xml:space="preserve">Законодательства Российской Федерации, законов и иных правовых актов Саратовской области, нормативных актов органов местного самоуправления </w:t>
      </w:r>
      <w:proofErr w:type="spellStart"/>
      <w:r w:rsidR="001C2479">
        <w:rPr>
          <w:color w:val="000000"/>
          <w:spacing w:val="-8"/>
          <w:sz w:val="28"/>
          <w:szCs w:val="28"/>
        </w:rPr>
        <w:t>Новоузенского</w:t>
      </w:r>
      <w:proofErr w:type="spellEnd"/>
      <w:r w:rsidR="001C2479">
        <w:rPr>
          <w:color w:val="000000"/>
          <w:sz w:val="28"/>
          <w:szCs w:val="28"/>
        </w:rPr>
        <w:t xml:space="preserve"> муниципаль</w:t>
      </w:r>
      <w:r w:rsidR="004A7BFC">
        <w:rPr>
          <w:color w:val="000000"/>
          <w:sz w:val="28"/>
          <w:szCs w:val="28"/>
        </w:rPr>
        <w:t>ного района Саратовской области</w:t>
      </w:r>
      <w:r w:rsidR="001C2479">
        <w:rPr>
          <w:color w:val="000000"/>
          <w:sz w:val="28"/>
          <w:szCs w:val="28"/>
        </w:rPr>
        <w:t xml:space="preserve">. Ответственность  за  организацию  питания  </w:t>
      </w:r>
      <w:proofErr w:type="gramStart"/>
      <w:r w:rsidR="001C2479">
        <w:rPr>
          <w:color w:val="000000"/>
          <w:sz w:val="28"/>
          <w:szCs w:val="28"/>
        </w:rPr>
        <w:t>обучающихся</w:t>
      </w:r>
      <w:proofErr w:type="gramEnd"/>
      <w:r w:rsidR="001C2479">
        <w:rPr>
          <w:color w:val="000000"/>
          <w:sz w:val="28"/>
          <w:szCs w:val="28"/>
        </w:rPr>
        <w:t xml:space="preserve">  в  соответствии  с указанными  санитарно-эпидемиологическими  требованиями  несет Учреждение.</w:t>
      </w:r>
    </w:p>
    <w:p w:rsidR="001C2479" w:rsidRDefault="009466C9" w:rsidP="004557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E3E">
        <w:rPr>
          <w:sz w:val="28"/>
          <w:szCs w:val="28"/>
        </w:rPr>
        <w:t xml:space="preserve">      </w:t>
      </w:r>
      <w:r w:rsidR="00444E55">
        <w:rPr>
          <w:sz w:val="28"/>
          <w:szCs w:val="28"/>
        </w:rPr>
        <w:t>1.16.</w:t>
      </w:r>
      <w:r w:rsidR="001C2479">
        <w:rPr>
          <w:sz w:val="28"/>
          <w:szCs w:val="28"/>
        </w:rP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="001C2479">
        <w:rPr>
          <w:sz w:val="28"/>
          <w:szCs w:val="28"/>
        </w:rPr>
        <w:t>к</w:t>
      </w:r>
      <w:proofErr w:type="gramEnd"/>
      <w:r w:rsidR="001C2479">
        <w:rPr>
          <w:sz w:val="28"/>
          <w:szCs w:val="28"/>
        </w:rPr>
        <w:t xml:space="preserve"> </w:t>
      </w:r>
      <w:proofErr w:type="gramStart"/>
      <w:r w:rsidR="001C2479">
        <w:rPr>
          <w:sz w:val="28"/>
          <w:szCs w:val="28"/>
        </w:rPr>
        <w:t>таким</w:t>
      </w:r>
      <w:proofErr w:type="gramEnd"/>
      <w:r w:rsidR="001C2479">
        <w:rPr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«Интернет», в соответствии с порядком, установленным Правительством Российской Федерации.</w:t>
      </w:r>
    </w:p>
    <w:p w:rsidR="001C2479" w:rsidRDefault="001C2479">
      <w:pPr>
        <w:widowControl w:val="0"/>
        <w:shd w:val="clear" w:color="auto" w:fill="FFFFFF"/>
        <w:autoSpaceDE w:val="0"/>
        <w:ind w:left="38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</w:rPr>
        <w:t xml:space="preserve">      </w:t>
      </w:r>
      <w:r w:rsidR="0057406C">
        <w:rPr>
          <w:color w:val="000000"/>
          <w:spacing w:val="-7"/>
        </w:rPr>
        <w:t xml:space="preserve">   </w:t>
      </w:r>
      <w:r w:rsidR="00CD362C">
        <w:rPr>
          <w:color w:val="000000"/>
          <w:spacing w:val="-7"/>
        </w:rPr>
        <w:t xml:space="preserve">  </w:t>
      </w:r>
      <w:r w:rsidR="00455716">
        <w:rPr>
          <w:color w:val="000000"/>
          <w:spacing w:val="-7"/>
        </w:rPr>
        <w:t xml:space="preserve">  </w:t>
      </w:r>
      <w:r w:rsidR="00CD362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</w:t>
      </w:r>
      <w:r>
        <w:rPr>
          <w:sz w:val="28"/>
          <w:szCs w:val="28"/>
        </w:rPr>
        <w:t>1.</w:t>
      </w:r>
      <w:r w:rsidR="00444E55">
        <w:rPr>
          <w:sz w:val="28"/>
          <w:szCs w:val="28"/>
        </w:rPr>
        <w:t>17</w:t>
      </w:r>
      <w:r w:rsidR="00455716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 Учреждении не  допускается  создание  и деятельность организационных структур политических партий, общественно-политических  и  религиозных  движений,  организаций и  объединений. Принуждение обучающихся к  вступлению  в  общественные объединения, 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в политические  партии, </w:t>
      </w:r>
      <w:r w:rsidR="00A44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 принудительное привлечение их к деятельности этих объединений, участию в агитационных кампаниях и политических акциях не допускается. </w:t>
      </w:r>
    </w:p>
    <w:p w:rsidR="001C2479" w:rsidRDefault="00455716">
      <w:pPr>
        <w:tabs>
          <w:tab w:val="left" w:pos="563"/>
        </w:tabs>
        <w:spacing w:line="200" w:lineRule="atLeast"/>
        <w:ind w:left="-5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55">
        <w:rPr>
          <w:sz w:val="28"/>
          <w:szCs w:val="28"/>
        </w:rPr>
        <w:t xml:space="preserve"> 1.18</w:t>
      </w:r>
      <w:r w:rsidR="00842FB9">
        <w:rPr>
          <w:sz w:val="28"/>
          <w:szCs w:val="28"/>
        </w:rPr>
        <w:t>.</w:t>
      </w:r>
      <w:r w:rsidR="001C2479">
        <w:rPr>
          <w:sz w:val="28"/>
          <w:szCs w:val="28"/>
        </w:rPr>
        <w:t>Учреждение может вступать в педагогические, научные или иные ассоциации и объединения, в том числе и международные, принимать участие в олимпиадах, конференциях, конгрессах,  иных формах сотрудничества.</w:t>
      </w:r>
    </w:p>
    <w:p w:rsidR="00944F62" w:rsidRPr="006242E5" w:rsidRDefault="00DE1F44" w:rsidP="00B3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E55">
        <w:rPr>
          <w:sz w:val="28"/>
          <w:szCs w:val="28"/>
        </w:rPr>
        <w:t>1.19</w:t>
      </w:r>
      <w:r w:rsidR="00183C25">
        <w:rPr>
          <w:sz w:val="28"/>
          <w:szCs w:val="28"/>
        </w:rPr>
        <w:t>.</w:t>
      </w:r>
      <w:r w:rsidR="001C2479">
        <w:rPr>
          <w:sz w:val="28"/>
          <w:szCs w:val="28"/>
        </w:rPr>
        <w:t xml:space="preserve">Учреждение в процессе своей деятельности ведёт работу по учёту и бронированию военнообязанных и призывников в соответствии с требованиями законодательства Российской Федерации и постановлениями Правительства Российской Федерации. </w:t>
      </w:r>
    </w:p>
    <w:p w:rsidR="00944F62" w:rsidRDefault="00944F62" w:rsidP="00B30136">
      <w:pPr>
        <w:jc w:val="both"/>
        <w:rPr>
          <w:b/>
        </w:rPr>
      </w:pPr>
    </w:p>
    <w:p w:rsidR="00B30136" w:rsidRPr="006242E5" w:rsidRDefault="00B30136" w:rsidP="00944F62">
      <w:pPr>
        <w:jc w:val="center"/>
        <w:rPr>
          <w:b/>
          <w:sz w:val="28"/>
          <w:szCs w:val="28"/>
        </w:rPr>
      </w:pPr>
      <w:r w:rsidRPr="006242E5">
        <w:rPr>
          <w:b/>
          <w:sz w:val="28"/>
          <w:szCs w:val="28"/>
        </w:rPr>
        <w:t>II. ПРЕДМЕТ, ЦЕЛИ И ВИДЫ ДЕЯТЕЛЬНОСТИ УЧРЕЖДЕНИЯ</w:t>
      </w:r>
    </w:p>
    <w:p w:rsidR="00944F62" w:rsidRDefault="00944F62" w:rsidP="00B30136">
      <w:pPr>
        <w:jc w:val="both"/>
        <w:rPr>
          <w:b/>
        </w:rPr>
      </w:pPr>
    </w:p>
    <w:p w:rsidR="001C2479" w:rsidRDefault="007743C6" w:rsidP="00F63829">
      <w:pPr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</w:t>
      </w:r>
      <w:r w:rsidR="00C8119A">
        <w:rPr>
          <w:color w:val="000000"/>
          <w:sz w:val="28"/>
          <w:szCs w:val="28"/>
        </w:rPr>
        <w:t>.</w:t>
      </w:r>
      <w:r w:rsidR="001C2479">
        <w:rPr>
          <w:bCs/>
          <w:color w:val="000000"/>
          <w:sz w:val="28"/>
          <w:szCs w:val="28"/>
        </w:rPr>
        <w:t>Предметом деятельности</w:t>
      </w:r>
      <w:r w:rsidR="001C2479">
        <w:rPr>
          <w:color w:val="000000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7E3D3A">
        <w:rPr>
          <w:color w:val="000000"/>
          <w:sz w:val="28"/>
          <w:szCs w:val="28"/>
        </w:rPr>
        <w:t>обучающихся</w:t>
      </w:r>
      <w:r w:rsidR="001C2479">
        <w:rPr>
          <w:color w:val="000000"/>
          <w:sz w:val="28"/>
          <w:szCs w:val="28"/>
        </w:rPr>
        <w:t xml:space="preserve"> в самообразовании и получении дополнительного образования;</w:t>
      </w:r>
      <w:proofErr w:type="gramEnd"/>
      <w:r w:rsidR="001C2479">
        <w:rPr>
          <w:color w:val="000000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1C2479" w:rsidRDefault="00161488" w:rsidP="005A5C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2.2</w:t>
      </w:r>
      <w:r w:rsidR="00C8119A">
        <w:rPr>
          <w:color w:val="000000"/>
          <w:sz w:val="28"/>
          <w:szCs w:val="28"/>
        </w:rPr>
        <w:t>.</w:t>
      </w:r>
      <w:r w:rsidR="005A5CE7">
        <w:rPr>
          <w:color w:val="000000"/>
          <w:sz w:val="28"/>
          <w:szCs w:val="28"/>
        </w:rPr>
        <w:t xml:space="preserve">Целями  деятельности Учреждения </w:t>
      </w:r>
      <w:r w:rsidR="00444E55">
        <w:rPr>
          <w:color w:val="000000"/>
          <w:sz w:val="28"/>
          <w:szCs w:val="28"/>
        </w:rPr>
        <w:t xml:space="preserve">  является </w:t>
      </w:r>
      <w:r w:rsidR="001C2479">
        <w:rPr>
          <w:color w:val="000000"/>
          <w:sz w:val="28"/>
          <w:szCs w:val="28"/>
        </w:rPr>
        <w:t xml:space="preserve"> </w:t>
      </w:r>
      <w:r w:rsidR="005A5CE7">
        <w:rPr>
          <w:color w:val="000000"/>
          <w:sz w:val="28"/>
          <w:szCs w:val="28"/>
        </w:rPr>
        <w:t xml:space="preserve">осуществление образовательной деятельности по образовательным программам различных </w:t>
      </w:r>
      <w:r w:rsidR="005A5CE7">
        <w:rPr>
          <w:color w:val="000000"/>
          <w:sz w:val="28"/>
          <w:szCs w:val="28"/>
        </w:rPr>
        <w:lastRenderedPageBreak/>
        <w:t>видов, уровней и направлен</w:t>
      </w:r>
      <w:r w:rsidR="00B63FCA">
        <w:rPr>
          <w:color w:val="000000"/>
          <w:sz w:val="28"/>
          <w:szCs w:val="28"/>
        </w:rPr>
        <w:t>ий в соответствии с пунктами 2.3. – 2.4</w:t>
      </w:r>
      <w:r w:rsidR="005A5CE7">
        <w:rPr>
          <w:color w:val="000000"/>
          <w:sz w:val="28"/>
          <w:szCs w:val="28"/>
        </w:rPr>
        <w:t>. настоящего Устава.</w:t>
      </w:r>
    </w:p>
    <w:p w:rsidR="001C2479" w:rsidRDefault="004E19FB" w:rsidP="00C811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14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61488">
        <w:rPr>
          <w:color w:val="000000"/>
          <w:sz w:val="28"/>
          <w:szCs w:val="28"/>
        </w:rPr>
        <w:t>2.3</w:t>
      </w:r>
      <w:r w:rsidR="001C2479">
        <w:rPr>
          <w:color w:val="000000"/>
          <w:sz w:val="28"/>
          <w:szCs w:val="28"/>
        </w:rPr>
        <w:t>.</w:t>
      </w:r>
      <w:r w:rsidR="0030123F">
        <w:rPr>
          <w:color w:val="000000"/>
          <w:sz w:val="28"/>
          <w:szCs w:val="28"/>
        </w:rPr>
        <w:t xml:space="preserve"> </w:t>
      </w:r>
      <w:r w:rsidR="00823A94">
        <w:rPr>
          <w:color w:val="000000"/>
          <w:sz w:val="28"/>
          <w:szCs w:val="28"/>
        </w:rPr>
        <w:t xml:space="preserve">Основными  видами </w:t>
      </w:r>
      <w:r w:rsidR="001C2479">
        <w:rPr>
          <w:color w:val="000000"/>
          <w:sz w:val="28"/>
          <w:szCs w:val="28"/>
        </w:rPr>
        <w:t xml:space="preserve"> деятельности</w:t>
      </w:r>
      <w:r w:rsidR="00823A94">
        <w:rPr>
          <w:color w:val="000000"/>
          <w:sz w:val="28"/>
          <w:szCs w:val="28"/>
        </w:rPr>
        <w:t xml:space="preserve"> Учреждения является реализация:</w:t>
      </w:r>
    </w:p>
    <w:p w:rsidR="0069765B" w:rsidRDefault="00D22EC4" w:rsidP="0069765B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C2479">
        <w:rPr>
          <w:color w:val="000000"/>
          <w:sz w:val="28"/>
          <w:szCs w:val="28"/>
        </w:rPr>
        <w:t>-</w:t>
      </w:r>
      <w:r w:rsidR="0069765B">
        <w:rPr>
          <w:color w:val="000000"/>
          <w:sz w:val="28"/>
          <w:szCs w:val="28"/>
        </w:rPr>
        <w:t xml:space="preserve"> основной   общеобразовательной</w:t>
      </w:r>
      <w:r w:rsidR="001C2479">
        <w:rPr>
          <w:color w:val="000000"/>
          <w:sz w:val="28"/>
          <w:szCs w:val="28"/>
        </w:rPr>
        <w:t xml:space="preserve">  программ</w:t>
      </w:r>
      <w:r w:rsidR="0069765B">
        <w:rPr>
          <w:color w:val="000000"/>
          <w:sz w:val="28"/>
          <w:szCs w:val="28"/>
        </w:rPr>
        <w:t>ы</w:t>
      </w:r>
      <w:r w:rsidR="001C2479">
        <w:rPr>
          <w:color w:val="000000"/>
          <w:sz w:val="28"/>
          <w:szCs w:val="28"/>
        </w:rPr>
        <w:t xml:space="preserve">  начального  общего</w:t>
      </w:r>
      <w:r w:rsidR="0069765B">
        <w:rPr>
          <w:color w:val="000000"/>
          <w:sz w:val="28"/>
          <w:szCs w:val="28"/>
        </w:rPr>
        <w:t xml:space="preserve"> образования (сроком 4 года);</w:t>
      </w:r>
    </w:p>
    <w:p w:rsidR="0069765B" w:rsidRDefault="00F6382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765B">
        <w:rPr>
          <w:color w:val="000000"/>
          <w:sz w:val="28"/>
          <w:szCs w:val="28"/>
        </w:rPr>
        <w:t>- основной   общеобразовательной  программы основного общего образования (сроком 5 лет);</w:t>
      </w:r>
    </w:p>
    <w:p w:rsidR="001C2479" w:rsidRDefault="0069765B" w:rsidP="0069765B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основной   общеобразовательной  программы  среднего  общего образования (сроком 2 года).</w:t>
      </w:r>
    </w:p>
    <w:p w:rsidR="00B71682" w:rsidRDefault="004E19FB" w:rsidP="0069765B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4F3A7F">
        <w:rPr>
          <w:sz w:val="28"/>
          <w:szCs w:val="28"/>
        </w:rPr>
        <w:t xml:space="preserve">     </w:t>
      </w:r>
      <w:r w:rsidR="00161488">
        <w:rPr>
          <w:sz w:val="28"/>
          <w:szCs w:val="28"/>
        </w:rPr>
        <w:tab/>
      </w:r>
      <w:r w:rsidR="00161488">
        <w:rPr>
          <w:sz w:val="28"/>
          <w:szCs w:val="28"/>
        </w:rPr>
        <w:tab/>
      </w:r>
      <w:r w:rsidRPr="004F3A7F">
        <w:rPr>
          <w:sz w:val="28"/>
          <w:szCs w:val="28"/>
        </w:rPr>
        <w:t xml:space="preserve"> </w:t>
      </w:r>
      <w:r w:rsidR="00161488">
        <w:rPr>
          <w:sz w:val="28"/>
          <w:szCs w:val="28"/>
        </w:rPr>
        <w:t>2.4</w:t>
      </w:r>
      <w:r w:rsidR="00B71682" w:rsidRPr="004F3A7F">
        <w:rPr>
          <w:sz w:val="28"/>
          <w:szCs w:val="28"/>
        </w:rPr>
        <w:t>.</w:t>
      </w:r>
      <w:r w:rsidR="00B71682">
        <w:rPr>
          <w:color w:val="000000"/>
          <w:sz w:val="28"/>
          <w:szCs w:val="28"/>
        </w:rPr>
        <w:t xml:space="preserve"> Учреждение вправе осуществлять образовательную деятельность по дополнительным</w:t>
      </w:r>
      <w:r w:rsidR="003D613B">
        <w:rPr>
          <w:color w:val="000000"/>
          <w:sz w:val="28"/>
          <w:szCs w:val="28"/>
        </w:rPr>
        <w:t xml:space="preserve"> общеобразовательным программам</w:t>
      </w:r>
      <w:r w:rsidR="00B71682">
        <w:rPr>
          <w:color w:val="000000"/>
          <w:sz w:val="28"/>
          <w:szCs w:val="28"/>
        </w:rPr>
        <w:t>, реализация которых не является основной целью его деятельности</w:t>
      </w:r>
      <w:r w:rsidR="00F63829">
        <w:rPr>
          <w:color w:val="000000"/>
          <w:sz w:val="28"/>
          <w:szCs w:val="28"/>
        </w:rPr>
        <w:t>.</w:t>
      </w:r>
    </w:p>
    <w:p w:rsidR="001C2479" w:rsidRDefault="00AD0674" w:rsidP="001614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1488">
        <w:rPr>
          <w:color w:val="000000"/>
          <w:sz w:val="28"/>
          <w:szCs w:val="28"/>
        </w:rPr>
        <w:t>2.5</w:t>
      </w:r>
      <w:r w:rsidR="001C2479">
        <w:rPr>
          <w:color w:val="000000"/>
          <w:sz w:val="28"/>
          <w:szCs w:val="28"/>
        </w:rPr>
        <w:t>.</w:t>
      </w:r>
      <w:r w:rsidR="001C2479" w:rsidRPr="009D020C">
        <w:rPr>
          <w:sz w:val="28"/>
          <w:szCs w:val="28"/>
        </w:rPr>
        <w:t>Учреждение</w:t>
      </w:r>
      <w:r w:rsidR="001C2479">
        <w:rPr>
          <w:color w:val="000000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F63829" w:rsidRPr="00AA2FE2" w:rsidRDefault="00B72B3E" w:rsidP="00161488">
      <w:pPr>
        <w:shd w:val="clear" w:color="auto" w:fill="FFFFFF"/>
        <w:ind w:firstLine="708"/>
        <w:jc w:val="both"/>
        <w:rPr>
          <w:sz w:val="28"/>
          <w:szCs w:val="28"/>
        </w:rPr>
      </w:pPr>
      <w:r w:rsidRPr="00D75761">
        <w:rPr>
          <w:sz w:val="28"/>
          <w:szCs w:val="28"/>
        </w:rPr>
        <w:t xml:space="preserve"> </w:t>
      </w:r>
      <w:r w:rsidR="00161488">
        <w:rPr>
          <w:sz w:val="28"/>
          <w:szCs w:val="28"/>
        </w:rPr>
        <w:t>2.6</w:t>
      </w:r>
      <w:r w:rsidR="00C8119A" w:rsidRPr="00D75761">
        <w:rPr>
          <w:sz w:val="28"/>
          <w:szCs w:val="28"/>
        </w:rPr>
        <w:t>.</w:t>
      </w:r>
      <w:r w:rsidR="001C2479" w:rsidRPr="00D75761">
        <w:rPr>
          <w:sz w:val="28"/>
          <w:szCs w:val="28"/>
        </w:rPr>
        <w:t>При оказании платных дополнительных образовательных услуг Учреждением заключается договор в письменной форме об оказании образовательных услуг</w:t>
      </w:r>
      <w:r w:rsidR="00D75761" w:rsidRPr="00D75761">
        <w:rPr>
          <w:sz w:val="28"/>
          <w:szCs w:val="28"/>
        </w:rPr>
        <w:t xml:space="preserve"> с потребителем таких услуг.  Предоставление</w:t>
      </w:r>
      <w:r w:rsidR="001C2479" w:rsidRPr="00D75761">
        <w:rPr>
          <w:sz w:val="28"/>
          <w:szCs w:val="28"/>
        </w:rPr>
        <w:t xml:space="preserve"> платных услуг Учреждение</w:t>
      </w:r>
      <w:r w:rsidR="00D75761" w:rsidRPr="00D75761">
        <w:rPr>
          <w:sz w:val="28"/>
          <w:szCs w:val="28"/>
        </w:rPr>
        <w:t>м</w:t>
      </w:r>
      <w:r w:rsidR="001C2479" w:rsidRPr="00D75761">
        <w:rPr>
          <w:sz w:val="28"/>
          <w:szCs w:val="28"/>
        </w:rPr>
        <w:t xml:space="preserve"> </w:t>
      </w:r>
      <w:r w:rsidR="00D75761" w:rsidRPr="00D75761">
        <w:rPr>
          <w:sz w:val="28"/>
          <w:szCs w:val="28"/>
        </w:rPr>
        <w:t>осуществляется в соответствии с действующим законодательством</w:t>
      </w:r>
      <w:r w:rsidR="00F63829">
        <w:rPr>
          <w:sz w:val="28"/>
          <w:szCs w:val="28"/>
        </w:rPr>
        <w:t xml:space="preserve"> Российской Федерации.</w:t>
      </w:r>
      <w:r w:rsidR="00D73782">
        <w:rPr>
          <w:sz w:val="28"/>
          <w:szCs w:val="28"/>
        </w:rPr>
        <w:t xml:space="preserve"> </w:t>
      </w:r>
      <w:r w:rsidR="009D020C" w:rsidRPr="00AA2FE2">
        <w:rPr>
          <w:sz w:val="28"/>
          <w:szCs w:val="28"/>
        </w:rPr>
        <w:t>Деятельность  по оказанию платных  услуг не является предпринимательской деятельностью, платные образовательные услуги не могут быть оказаны взамен или в рамках основной образовательной деятельности, финансируемой за счет средств соответствующего бюджета.</w:t>
      </w:r>
    </w:p>
    <w:p w:rsidR="001C2479" w:rsidRDefault="00161488" w:rsidP="001614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2.7</w:t>
      </w:r>
      <w:r w:rsidR="00C8119A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 xml:space="preserve">Учреждение вправе вести  консультационную, просветительскую деятельность и иную не противоречащую целям создания Учреждения деятельность,  в  том  числе  осуществлять организацию  отдыха  и  </w:t>
      </w:r>
      <w:proofErr w:type="gramStart"/>
      <w:r w:rsidR="001C2479">
        <w:rPr>
          <w:color w:val="000000"/>
          <w:sz w:val="28"/>
          <w:szCs w:val="28"/>
        </w:rPr>
        <w:t>оздоровления</w:t>
      </w:r>
      <w:proofErr w:type="gramEnd"/>
      <w:r w:rsidR="001C2479">
        <w:rPr>
          <w:color w:val="000000"/>
          <w:sz w:val="28"/>
          <w:szCs w:val="28"/>
        </w:rPr>
        <w:t xml:space="preserve">  обучающихся  в  каникулярное  время  (с дневным пребыванием).</w:t>
      </w:r>
    </w:p>
    <w:p w:rsidR="001C2479" w:rsidRDefault="00161488" w:rsidP="001614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C8119A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>Учреждение обязано  осуществлять  свою деятельность  в  соответствии  с  законодательством  об  образовании,  в  том числе:</w:t>
      </w:r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обеспечивать  реализацию  в  полном  объеме  образовательных программ, соответствие качества подготовки </w:t>
      </w:r>
      <w:r w:rsidR="0076288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6288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установленным требованиям, соответствие применяемых форм, средств, методов обучения и воспитания возрастным,  психофизическим  особенностям,  склонностям, способностям, интересам и</w:t>
      </w:r>
      <w:r w:rsidR="004A7064">
        <w:rPr>
          <w:color w:val="000000"/>
          <w:sz w:val="28"/>
          <w:szCs w:val="28"/>
        </w:rPr>
        <w:t xml:space="preserve"> потребностям обучающихся</w:t>
      </w:r>
      <w:r w:rsidR="00125760">
        <w:rPr>
          <w:color w:val="000000"/>
          <w:sz w:val="28"/>
          <w:szCs w:val="28"/>
        </w:rPr>
        <w:t xml:space="preserve">. </w:t>
      </w:r>
      <w:proofErr w:type="gramStart"/>
      <w:r w:rsidR="004A706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бразование обучающихся с ограниченными возможностями здор</w:t>
      </w:r>
      <w:r w:rsidR="00D73782">
        <w:rPr>
          <w:color w:val="000000"/>
          <w:sz w:val="28"/>
          <w:szCs w:val="28"/>
        </w:rPr>
        <w:t>овья может быть организовано в У</w:t>
      </w:r>
      <w:r>
        <w:rPr>
          <w:color w:val="000000"/>
          <w:sz w:val="28"/>
          <w:szCs w:val="28"/>
        </w:rPr>
        <w:t>чреждении как совместно с другими обучающимися, так и в отдельных  группах, при наличии соответствующих условий;</w:t>
      </w:r>
      <w:proofErr w:type="gramEnd"/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 безопасные  условия  обучения,  воспитания  обучающихся, 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соблюдать  права  и  свободы  обучающихся,  родителей  (законных представителей) несовершеннолетних обучающихся, работников Учреждения.</w:t>
      </w:r>
    </w:p>
    <w:p w:rsidR="001C2479" w:rsidRDefault="00161488" w:rsidP="001614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2.9</w:t>
      </w:r>
      <w:r w:rsidR="00C8119A">
        <w:rPr>
          <w:color w:val="000000"/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>Учреждение несет  ответственность  в установленном  законодательством  Российской  Федерации  порядке  за невыполнение  или  ненадлежащее  выполне</w:t>
      </w:r>
      <w:r w:rsidR="00D73782">
        <w:rPr>
          <w:color w:val="000000"/>
          <w:sz w:val="28"/>
          <w:szCs w:val="28"/>
        </w:rPr>
        <w:t>ние  функций,  отнесенных  к  его</w:t>
      </w:r>
      <w:r w:rsidR="001C2479">
        <w:rPr>
          <w:color w:val="000000"/>
          <w:sz w:val="28"/>
          <w:szCs w:val="28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 за  жизнь  и  здоровье  обучающихся,  работников Учреждения. </w:t>
      </w:r>
      <w:proofErr w:type="gramEnd"/>
    </w:p>
    <w:p w:rsidR="00D73782" w:rsidRDefault="00D73782" w:rsidP="00D73782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C2479" w:rsidRDefault="008C4B8B" w:rsidP="00624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5F2B8F">
        <w:rPr>
          <w:b/>
          <w:bCs/>
          <w:sz w:val="28"/>
          <w:szCs w:val="28"/>
        </w:rPr>
        <w:t>.</w:t>
      </w:r>
      <w:r w:rsidR="001C2479" w:rsidRPr="00610928">
        <w:rPr>
          <w:b/>
          <w:bCs/>
          <w:sz w:val="28"/>
          <w:szCs w:val="28"/>
        </w:rPr>
        <w:t xml:space="preserve"> </w:t>
      </w:r>
      <w:r w:rsidR="00C16D4A">
        <w:rPr>
          <w:b/>
          <w:bCs/>
          <w:sz w:val="28"/>
          <w:szCs w:val="28"/>
        </w:rPr>
        <w:t>СТРУКТУРА И КОМПЕТЕНЦИЯ</w:t>
      </w:r>
      <w:r w:rsidR="00F35543">
        <w:rPr>
          <w:b/>
          <w:bCs/>
          <w:sz w:val="28"/>
          <w:szCs w:val="28"/>
        </w:rPr>
        <w:t xml:space="preserve"> ОРГАНОВ УПРАВЛЕНИЯ УЧРЕЖДЕНИЕМ</w:t>
      </w:r>
    </w:p>
    <w:p w:rsidR="00C422B4" w:rsidRDefault="00C422B4" w:rsidP="001F671D">
      <w:pPr>
        <w:jc w:val="both"/>
        <w:rPr>
          <w:bCs/>
          <w:sz w:val="28"/>
          <w:szCs w:val="28"/>
        </w:rPr>
      </w:pPr>
    </w:p>
    <w:p w:rsidR="00C422B4" w:rsidRPr="00C422B4" w:rsidRDefault="00C16D4A" w:rsidP="00E5727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22B4" w:rsidRPr="00C422B4">
        <w:rPr>
          <w:sz w:val="28"/>
          <w:szCs w:val="28"/>
        </w:rPr>
        <w:t>1.Учреждение самостоятельно формирует свою структуру по согласованию с Учредителем, если  иное не установлено федеральными законами.</w:t>
      </w:r>
    </w:p>
    <w:p w:rsidR="00C422B4" w:rsidRPr="00C422B4" w:rsidRDefault="00C422B4" w:rsidP="00E5727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16D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C422B4">
        <w:rPr>
          <w:sz w:val="28"/>
          <w:szCs w:val="28"/>
        </w:rPr>
        <w:t>Учреждение осуществляет самостоятельность  в  осуществлении  образовательной,  научной, административной,  финансово-экономической  деятельности,  разработке  и принятии  локальных  нормативных  актов  в  соответствии  с  федеральным законом от 29 декабря 2012 года № 273-ФЗ «Об образовании в Российской Федерации»</w:t>
      </w:r>
      <w:r w:rsidR="00B904DB">
        <w:rPr>
          <w:sz w:val="28"/>
          <w:szCs w:val="28"/>
        </w:rPr>
        <w:t xml:space="preserve"> с учетом внесенных в не</w:t>
      </w:r>
      <w:r w:rsidR="004453DE">
        <w:rPr>
          <w:sz w:val="28"/>
          <w:szCs w:val="28"/>
        </w:rPr>
        <w:t>го изменений и дополнений</w:t>
      </w:r>
      <w:r w:rsidRPr="00C422B4">
        <w:rPr>
          <w:sz w:val="28"/>
          <w:szCs w:val="28"/>
        </w:rPr>
        <w:t>, иными  нормативными  правовыми  актами  Российской  Федерации  и настоящим Уставом.</w:t>
      </w:r>
    </w:p>
    <w:p w:rsidR="00DB6C2F" w:rsidRPr="00DB6C2F" w:rsidRDefault="003672E6" w:rsidP="001F67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26A4" w:rsidRPr="000C26A4">
        <w:rPr>
          <w:bCs/>
          <w:sz w:val="28"/>
          <w:szCs w:val="28"/>
        </w:rPr>
        <w:tab/>
      </w:r>
      <w:r w:rsidR="00C16D4A">
        <w:rPr>
          <w:bCs/>
          <w:sz w:val="28"/>
          <w:szCs w:val="28"/>
        </w:rPr>
        <w:t>3.</w:t>
      </w:r>
      <w:r w:rsidR="000833FD">
        <w:rPr>
          <w:bCs/>
          <w:sz w:val="28"/>
          <w:szCs w:val="28"/>
        </w:rPr>
        <w:t>3</w:t>
      </w:r>
      <w:r w:rsidR="005F2B8F">
        <w:rPr>
          <w:bCs/>
          <w:sz w:val="28"/>
          <w:szCs w:val="28"/>
        </w:rPr>
        <w:t>.</w:t>
      </w:r>
      <w:r w:rsidR="00DB6C2F" w:rsidRPr="00DB6C2F">
        <w:rPr>
          <w:bCs/>
          <w:sz w:val="28"/>
          <w:szCs w:val="28"/>
        </w:rPr>
        <w:t xml:space="preserve">Управление Учреждением </w:t>
      </w:r>
      <w:r w:rsidR="00DB6C2F">
        <w:rPr>
          <w:bCs/>
          <w:sz w:val="28"/>
          <w:szCs w:val="28"/>
        </w:rPr>
        <w:t>осуществляется в соответствии с</w:t>
      </w:r>
      <w:r w:rsidR="00AB18C8">
        <w:rPr>
          <w:bCs/>
          <w:sz w:val="28"/>
          <w:szCs w:val="28"/>
        </w:rPr>
        <w:t xml:space="preserve"> действующим законодательством </w:t>
      </w:r>
      <w:r w:rsidR="00DB6C2F">
        <w:rPr>
          <w:bCs/>
          <w:sz w:val="28"/>
          <w:szCs w:val="28"/>
        </w:rPr>
        <w:t xml:space="preserve"> </w:t>
      </w:r>
      <w:r w:rsidR="003D13F9">
        <w:rPr>
          <w:bCs/>
          <w:sz w:val="28"/>
          <w:szCs w:val="28"/>
        </w:rPr>
        <w:t>Российской Федерации</w:t>
      </w:r>
      <w:r w:rsidR="00AB18C8">
        <w:rPr>
          <w:bCs/>
          <w:sz w:val="28"/>
          <w:szCs w:val="28"/>
        </w:rPr>
        <w:t xml:space="preserve"> на основе сочетания принципов единоначалия и коллегиальности.</w:t>
      </w:r>
    </w:p>
    <w:p w:rsidR="00775AC7" w:rsidRDefault="000C26A4" w:rsidP="003D13F9">
      <w:pPr>
        <w:widowControl w:val="0"/>
        <w:tabs>
          <w:tab w:val="center" w:pos="6396"/>
          <w:tab w:val="left" w:pos="8540"/>
        </w:tabs>
        <w:autoSpaceDE w:val="0"/>
        <w:rPr>
          <w:bCs/>
          <w:sz w:val="28"/>
          <w:szCs w:val="28"/>
        </w:rPr>
      </w:pPr>
      <w:r w:rsidRPr="00B63FCA">
        <w:rPr>
          <w:bCs/>
          <w:sz w:val="28"/>
          <w:szCs w:val="28"/>
        </w:rPr>
        <w:tab/>
      </w:r>
      <w:r w:rsidR="00C16D4A">
        <w:rPr>
          <w:bCs/>
          <w:sz w:val="28"/>
          <w:szCs w:val="28"/>
        </w:rPr>
        <w:t>3.</w:t>
      </w:r>
      <w:r w:rsidR="00C45B93">
        <w:rPr>
          <w:bCs/>
          <w:sz w:val="28"/>
          <w:szCs w:val="28"/>
        </w:rPr>
        <w:t>4</w:t>
      </w:r>
      <w:r w:rsidR="00734487">
        <w:rPr>
          <w:bCs/>
          <w:sz w:val="28"/>
          <w:szCs w:val="28"/>
        </w:rPr>
        <w:t>.</w:t>
      </w:r>
      <w:r w:rsidR="003D13F9">
        <w:rPr>
          <w:bCs/>
          <w:iCs/>
          <w:sz w:val="28"/>
          <w:szCs w:val="28"/>
        </w:rPr>
        <w:t>Единоличным исполнительным органом Учрежден</w:t>
      </w:r>
      <w:r w:rsidR="00C85DE3">
        <w:rPr>
          <w:bCs/>
          <w:iCs/>
          <w:sz w:val="28"/>
          <w:szCs w:val="28"/>
        </w:rPr>
        <w:t>ия является директор Учреждения (далее –</w:t>
      </w:r>
      <w:r w:rsidR="0043149A">
        <w:rPr>
          <w:bCs/>
          <w:iCs/>
          <w:sz w:val="28"/>
          <w:szCs w:val="28"/>
        </w:rPr>
        <w:t xml:space="preserve"> </w:t>
      </w:r>
      <w:r w:rsidR="00C45B93">
        <w:rPr>
          <w:bCs/>
          <w:iCs/>
          <w:sz w:val="28"/>
          <w:szCs w:val="28"/>
        </w:rPr>
        <w:t>Директор</w:t>
      </w:r>
      <w:r w:rsidR="00C85DE3">
        <w:rPr>
          <w:bCs/>
          <w:iCs/>
          <w:sz w:val="28"/>
          <w:szCs w:val="28"/>
        </w:rPr>
        <w:t>).</w:t>
      </w:r>
      <w:r w:rsidR="003D13F9" w:rsidRPr="003D13F9">
        <w:rPr>
          <w:bCs/>
          <w:sz w:val="28"/>
          <w:szCs w:val="28"/>
        </w:rPr>
        <w:tab/>
      </w:r>
      <w:r w:rsidR="003D13F9">
        <w:rPr>
          <w:bCs/>
          <w:sz w:val="28"/>
          <w:szCs w:val="28"/>
        </w:rPr>
        <w:t xml:space="preserve">   </w:t>
      </w:r>
      <w:r w:rsidR="004F41C3">
        <w:rPr>
          <w:bCs/>
          <w:sz w:val="28"/>
          <w:szCs w:val="28"/>
        </w:rPr>
        <w:t xml:space="preserve"> </w:t>
      </w:r>
    </w:p>
    <w:p w:rsidR="003D13F9" w:rsidRPr="003672E6" w:rsidRDefault="00E57277" w:rsidP="003D13F9">
      <w:pPr>
        <w:widowControl w:val="0"/>
        <w:tabs>
          <w:tab w:val="center" w:pos="6396"/>
          <w:tab w:val="left" w:pos="8540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16D4A">
        <w:rPr>
          <w:bCs/>
          <w:sz w:val="28"/>
          <w:szCs w:val="28"/>
        </w:rPr>
        <w:t>3.</w:t>
      </w:r>
      <w:r w:rsidR="00AA19FA">
        <w:rPr>
          <w:bCs/>
          <w:sz w:val="28"/>
          <w:szCs w:val="28"/>
        </w:rPr>
        <w:t>5</w:t>
      </w:r>
      <w:r w:rsidR="004F41C3">
        <w:rPr>
          <w:bCs/>
          <w:sz w:val="28"/>
          <w:szCs w:val="28"/>
        </w:rPr>
        <w:t>.</w:t>
      </w:r>
      <w:r w:rsidR="003D13F9">
        <w:rPr>
          <w:sz w:val="28"/>
          <w:szCs w:val="28"/>
        </w:rPr>
        <w:t>Коллегиальными органами управления Учреждением являются:</w:t>
      </w:r>
    </w:p>
    <w:p w:rsidR="00891744" w:rsidRDefault="003D13F9" w:rsidP="003D13F9">
      <w:pPr>
        <w:widowControl w:val="0"/>
        <w:tabs>
          <w:tab w:val="center" w:pos="6396"/>
          <w:tab w:val="left" w:pos="854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-  Общее собрание работников образовательного </w:t>
      </w:r>
      <w:r w:rsidR="00891744">
        <w:rPr>
          <w:sz w:val="28"/>
          <w:szCs w:val="28"/>
        </w:rPr>
        <w:t>учреждения;</w:t>
      </w:r>
    </w:p>
    <w:p w:rsidR="004A36A7" w:rsidRDefault="00891744" w:rsidP="003D13F9">
      <w:pPr>
        <w:widowControl w:val="0"/>
        <w:tabs>
          <w:tab w:val="center" w:pos="6396"/>
          <w:tab w:val="left" w:pos="854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3D13F9">
        <w:rPr>
          <w:sz w:val="28"/>
          <w:szCs w:val="28"/>
        </w:rPr>
        <w:t xml:space="preserve"> Педагогиче</w:t>
      </w:r>
      <w:r>
        <w:rPr>
          <w:sz w:val="28"/>
          <w:szCs w:val="28"/>
        </w:rPr>
        <w:t>ский совет;</w:t>
      </w:r>
    </w:p>
    <w:p w:rsidR="00891744" w:rsidRDefault="00891744" w:rsidP="003D13F9">
      <w:pPr>
        <w:widowControl w:val="0"/>
        <w:tabs>
          <w:tab w:val="center" w:pos="6396"/>
          <w:tab w:val="left" w:pos="854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-  Совет родителей;</w:t>
      </w:r>
    </w:p>
    <w:p w:rsidR="003D13F9" w:rsidRPr="003D13F9" w:rsidRDefault="004A36A7" w:rsidP="003D13F9">
      <w:pPr>
        <w:widowControl w:val="0"/>
        <w:tabs>
          <w:tab w:val="center" w:pos="6396"/>
          <w:tab w:val="left" w:pos="8540"/>
        </w:tabs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1744">
        <w:rPr>
          <w:sz w:val="28"/>
          <w:szCs w:val="28"/>
        </w:rPr>
        <w:t xml:space="preserve">- </w:t>
      </w:r>
      <w:r w:rsidR="003D13F9" w:rsidRPr="009F13B8">
        <w:rPr>
          <w:sz w:val="28"/>
          <w:szCs w:val="28"/>
        </w:rPr>
        <w:t xml:space="preserve">Совет </w:t>
      </w:r>
      <w:proofErr w:type="gramStart"/>
      <w:r w:rsidR="003D13F9" w:rsidRPr="009F13B8">
        <w:rPr>
          <w:sz w:val="28"/>
          <w:szCs w:val="28"/>
        </w:rPr>
        <w:t>обучающихся</w:t>
      </w:r>
      <w:proofErr w:type="gramEnd"/>
      <w:r w:rsidR="00891744">
        <w:rPr>
          <w:sz w:val="28"/>
          <w:szCs w:val="28"/>
        </w:rPr>
        <w:t>.</w:t>
      </w:r>
    </w:p>
    <w:p w:rsidR="003D13F9" w:rsidRDefault="00C16D4A" w:rsidP="00E57277">
      <w:pPr>
        <w:widowControl w:val="0"/>
        <w:tabs>
          <w:tab w:val="center" w:pos="6396"/>
          <w:tab w:val="left" w:pos="8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27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3.</w:t>
      </w:r>
      <w:r w:rsidR="00AA19FA">
        <w:rPr>
          <w:sz w:val="28"/>
          <w:szCs w:val="28"/>
        </w:rPr>
        <w:t>6</w:t>
      </w:r>
      <w:r w:rsidR="007F3111">
        <w:rPr>
          <w:sz w:val="28"/>
          <w:szCs w:val="28"/>
        </w:rPr>
        <w:t>. В целях учета мнения работников</w:t>
      </w:r>
      <w:r w:rsidR="00CD316B">
        <w:rPr>
          <w:sz w:val="28"/>
          <w:szCs w:val="28"/>
        </w:rPr>
        <w:t xml:space="preserve"> Учреждения </w:t>
      </w:r>
      <w:r w:rsidR="007F3111">
        <w:rPr>
          <w:sz w:val="28"/>
          <w:szCs w:val="28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интересы, по инициативе </w:t>
      </w:r>
      <w:r w:rsidR="002C4617">
        <w:rPr>
          <w:sz w:val="28"/>
          <w:szCs w:val="28"/>
        </w:rPr>
        <w:t>работников в Учреждении могут действовать профессиональные союзы работников Учреждения (далее –</w:t>
      </w:r>
      <w:r w:rsidR="004A36A7">
        <w:rPr>
          <w:sz w:val="28"/>
          <w:szCs w:val="28"/>
        </w:rPr>
        <w:t xml:space="preserve"> </w:t>
      </w:r>
      <w:r w:rsidR="002C4617">
        <w:rPr>
          <w:sz w:val="28"/>
          <w:szCs w:val="28"/>
        </w:rPr>
        <w:t>представительные органы работников).</w:t>
      </w:r>
    </w:p>
    <w:p w:rsidR="007E5550" w:rsidRDefault="00E57277" w:rsidP="00E57277">
      <w:pPr>
        <w:widowControl w:val="0"/>
        <w:tabs>
          <w:tab w:val="center" w:pos="6396"/>
          <w:tab w:val="left" w:pos="8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C16D4A">
        <w:rPr>
          <w:sz w:val="28"/>
          <w:szCs w:val="28"/>
        </w:rPr>
        <w:t>3.</w:t>
      </w:r>
      <w:r w:rsidR="00AA19FA">
        <w:rPr>
          <w:sz w:val="28"/>
          <w:szCs w:val="28"/>
        </w:rPr>
        <w:t>7</w:t>
      </w:r>
      <w:r w:rsidR="00E21F55">
        <w:rPr>
          <w:sz w:val="28"/>
          <w:szCs w:val="28"/>
        </w:rPr>
        <w:t>.</w:t>
      </w:r>
      <w:r w:rsidR="007E5550">
        <w:rPr>
          <w:sz w:val="28"/>
          <w:szCs w:val="28"/>
        </w:rPr>
        <w:t xml:space="preserve">Коллегиальные органы Учреждения, предусмотренные настоящим Уставом, вправе самостоятельно выступать от имени Учреждения, действовать в интересах Учреждения добросовестно и разумно, осуществлять </w:t>
      </w:r>
      <w:r w:rsidR="007E5550">
        <w:rPr>
          <w:sz w:val="28"/>
          <w:szCs w:val="28"/>
        </w:rPr>
        <w:lastRenderedPageBreak/>
        <w:t>взаимоотношения с органами</w:t>
      </w:r>
      <w:r w:rsidR="00653BE9">
        <w:rPr>
          <w:sz w:val="28"/>
          <w:szCs w:val="28"/>
        </w:rPr>
        <w:t xml:space="preserve"> </w:t>
      </w:r>
      <w:r w:rsidR="007E5550">
        <w:rPr>
          <w:sz w:val="28"/>
          <w:szCs w:val="28"/>
        </w:rPr>
        <w:t>власти, организациями и общественными объединениями</w:t>
      </w:r>
      <w:r w:rsidR="00653BE9">
        <w:rPr>
          <w:sz w:val="28"/>
          <w:szCs w:val="28"/>
        </w:rPr>
        <w:t xml:space="preserve"> </w:t>
      </w:r>
      <w:r w:rsidR="007E5550">
        <w:rPr>
          <w:sz w:val="28"/>
          <w:szCs w:val="28"/>
        </w:rPr>
        <w:t>иск</w:t>
      </w:r>
      <w:r w:rsidR="00554A84">
        <w:rPr>
          <w:sz w:val="28"/>
          <w:szCs w:val="28"/>
        </w:rPr>
        <w:t>лючительно в пределах полномочий</w:t>
      </w:r>
      <w:r w:rsidR="007E5550">
        <w:rPr>
          <w:sz w:val="28"/>
          <w:szCs w:val="28"/>
        </w:rPr>
        <w:t>, определенных настоящим Уставом, без права заключения договоров</w:t>
      </w:r>
      <w:r w:rsidR="00167869">
        <w:rPr>
          <w:sz w:val="28"/>
          <w:szCs w:val="28"/>
        </w:rPr>
        <w:t xml:space="preserve"> </w:t>
      </w:r>
      <w:r w:rsidR="007E5550">
        <w:rPr>
          <w:sz w:val="28"/>
          <w:szCs w:val="28"/>
        </w:rPr>
        <w:t>(соглашений), влекущих материальные обязательства Учреждения.</w:t>
      </w:r>
    </w:p>
    <w:p w:rsidR="00167869" w:rsidRDefault="00E57277" w:rsidP="00E57277">
      <w:pPr>
        <w:widowControl w:val="0"/>
        <w:tabs>
          <w:tab w:val="center" w:pos="6396"/>
          <w:tab w:val="left" w:pos="8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C16D4A">
        <w:rPr>
          <w:sz w:val="28"/>
          <w:szCs w:val="28"/>
        </w:rPr>
        <w:t>3.</w:t>
      </w:r>
      <w:r w:rsidR="00AA19FA">
        <w:rPr>
          <w:sz w:val="28"/>
          <w:szCs w:val="28"/>
        </w:rPr>
        <w:t>8</w:t>
      </w:r>
      <w:r w:rsidR="00663AE6">
        <w:rPr>
          <w:sz w:val="28"/>
          <w:szCs w:val="28"/>
        </w:rPr>
        <w:t>.</w:t>
      </w:r>
      <w:r w:rsidR="00167869">
        <w:rPr>
          <w:sz w:val="28"/>
          <w:szCs w:val="28"/>
        </w:rPr>
        <w:t>В случае нарушения принципа добросовестности и разумности виновные представители коллегиальных органов Учреждения несут ответственность  в соответствии с законодательством Российской Федерации.</w:t>
      </w:r>
    </w:p>
    <w:p w:rsidR="00DF1621" w:rsidRDefault="00E57277" w:rsidP="00E57277">
      <w:pPr>
        <w:widowControl w:val="0"/>
        <w:tabs>
          <w:tab w:val="center" w:pos="6396"/>
          <w:tab w:val="left" w:pos="8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16D4A">
        <w:rPr>
          <w:sz w:val="28"/>
          <w:szCs w:val="28"/>
        </w:rPr>
        <w:t>.</w:t>
      </w:r>
      <w:r w:rsidR="00AA19FA">
        <w:rPr>
          <w:sz w:val="28"/>
          <w:szCs w:val="28"/>
        </w:rPr>
        <w:t>9</w:t>
      </w:r>
      <w:r w:rsidR="00DF1621">
        <w:rPr>
          <w:sz w:val="28"/>
          <w:szCs w:val="28"/>
        </w:rPr>
        <w:t>.</w:t>
      </w:r>
      <w:r w:rsidR="00DF1621" w:rsidRPr="007A4E62">
        <w:rPr>
          <w:sz w:val="28"/>
          <w:szCs w:val="28"/>
        </w:rPr>
        <w:t>Коллегиальные о</w:t>
      </w:r>
      <w:r w:rsidR="00DF1621">
        <w:rPr>
          <w:sz w:val="28"/>
          <w:szCs w:val="28"/>
        </w:rPr>
        <w:t xml:space="preserve">рганы Учреждения вправе выступать от имени Учреждения на основании доверенности, выданной председателю либо иному представителю указанных органов </w:t>
      </w:r>
      <w:r w:rsidR="00246E06">
        <w:rPr>
          <w:sz w:val="28"/>
          <w:szCs w:val="28"/>
        </w:rPr>
        <w:t xml:space="preserve">Директором </w:t>
      </w:r>
      <w:r w:rsidR="00650B8A">
        <w:rPr>
          <w:sz w:val="28"/>
          <w:szCs w:val="28"/>
        </w:rPr>
        <w:t>учреждения в объеме прав</w:t>
      </w:r>
      <w:r w:rsidR="00DF1621">
        <w:rPr>
          <w:sz w:val="28"/>
          <w:szCs w:val="28"/>
        </w:rPr>
        <w:t>, предусмотренных доверенностью</w:t>
      </w:r>
      <w:r w:rsidR="00650B8A">
        <w:rPr>
          <w:sz w:val="28"/>
          <w:szCs w:val="28"/>
        </w:rPr>
        <w:t>.</w:t>
      </w:r>
    </w:p>
    <w:p w:rsidR="00650B8A" w:rsidRPr="003D13F9" w:rsidRDefault="00E57277" w:rsidP="00E57277">
      <w:pPr>
        <w:widowControl w:val="0"/>
        <w:tabs>
          <w:tab w:val="center" w:pos="6396"/>
          <w:tab w:val="left" w:pos="8540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19FA">
        <w:rPr>
          <w:sz w:val="28"/>
          <w:szCs w:val="28"/>
        </w:rPr>
        <w:t>3.10</w:t>
      </w:r>
      <w:r w:rsidR="00650B8A">
        <w:rPr>
          <w:sz w:val="28"/>
          <w:szCs w:val="28"/>
        </w:rPr>
        <w:t xml:space="preserve">.При заключении каких-либо договоров (соглашений) коллегиальные органы Учреждения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</w:t>
      </w:r>
      <w:r w:rsidR="00E45D56">
        <w:rPr>
          <w:sz w:val="28"/>
          <w:szCs w:val="28"/>
        </w:rPr>
        <w:t xml:space="preserve">Директором </w:t>
      </w:r>
      <w:r w:rsidR="00650B8A">
        <w:rPr>
          <w:sz w:val="28"/>
          <w:szCs w:val="28"/>
        </w:rPr>
        <w:t>Учреждения.</w:t>
      </w:r>
    </w:p>
    <w:p w:rsidR="001C2479" w:rsidRPr="005F2B8F" w:rsidRDefault="00C8119A">
      <w:pPr>
        <w:widowControl w:val="0"/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B8F" w:rsidRDefault="00C16D4A" w:rsidP="0029734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D96DCC" w:rsidRPr="0029734E">
        <w:rPr>
          <w:b/>
          <w:sz w:val="28"/>
          <w:szCs w:val="28"/>
        </w:rPr>
        <w:t>.</w:t>
      </w:r>
      <w:r w:rsidR="00AA2FE2">
        <w:rPr>
          <w:b/>
          <w:sz w:val="28"/>
          <w:szCs w:val="28"/>
        </w:rPr>
        <w:t>ДИРЕКТОР</w:t>
      </w:r>
      <w:r w:rsidR="005F2B8F" w:rsidRPr="0029734E">
        <w:rPr>
          <w:b/>
          <w:sz w:val="28"/>
          <w:szCs w:val="28"/>
        </w:rPr>
        <w:t xml:space="preserve"> УЧРЕЖДЕНИЯ</w:t>
      </w:r>
    </w:p>
    <w:p w:rsidR="00C16D4A" w:rsidRPr="0029734E" w:rsidRDefault="00C16D4A" w:rsidP="0029734E">
      <w:pPr>
        <w:shd w:val="clear" w:color="auto" w:fill="FFFFFF"/>
        <w:jc w:val="both"/>
        <w:rPr>
          <w:b/>
          <w:sz w:val="28"/>
          <w:szCs w:val="28"/>
        </w:rPr>
      </w:pPr>
    </w:p>
    <w:p w:rsidR="00D25E42" w:rsidRDefault="00E57277" w:rsidP="00D25E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16D4A">
        <w:rPr>
          <w:sz w:val="28"/>
          <w:szCs w:val="28"/>
        </w:rPr>
        <w:t>3.1</w:t>
      </w:r>
      <w:r w:rsidR="001F0AF9" w:rsidRPr="00C85DE3">
        <w:rPr>
          <w:sz w:val="28"/>
          <w:szCs w:val="28"/>
        </w:rPr>
        <w:t>.1.Единоличным исполнительны</w:t>
      </w:r>
      <w:r w:rsidR="00A66225" w:rsidRPr="00C85DE3">
        <w:rPr>
          <w:sz w:val="28"/>
          <w:szCs w:val="28"/>
        </w:rPr>
        <w:t>м о</w:t>
      </w:r>
      <w:r w:rsidR="001F0AF9" w:rsidRPr="00C85DE3">
        <w:rPr>
          <w:sz w:val="28"/>
          <w:szCs w:val="28"/>
        </w:rPr>
        <w:t xml:space="preserve">рганом </w:t>
      </w:r>
      <w:r w:rsidR="007A4E62">
        <w:rPr>
          <w:sz w:val="28"/>
          <w:szCs w:val="28"/>
        </w:rPr>
        <w:t>Учреждения является Директор</w:t>
      </w:r>
      <w:r w:rsidR="00B74247" w:rsidRPr="00C85DE3">
        <w:rPr>
          <w:sz w:val="28"/>
          <w:szCs w:val="28"/>
        </w:rPr>
        <w:t xml:space="preserve">, </w:t>
      </w:r>
      <w:r w:rsidR="00B74247" w:rsidRPr="00C85DE3">
        <w:rPr>
          <w:bCs/>
          <w:iCs/>
          <w:sz w:val="28"/>
          <w:szCs w:val="28"/>
        </w:rPr>
        <w:t>который осуществляет текущее руководство деятельностью образовательного Учреждения</w:t>
      </w:r>
      <w:r w:rsidR="00D25E42">
        <w:rPr>
          <w:bCs/>
          <w:iCs/>
          <w:sz w:val="28"/>
          <w:szCs w:val="28"/>
        </w:rPr>
        <w:t>.</w:t>
      </w:r>
      <w:r w:rsidR="00B74247" w:rsidRPr="00C85DE3">
        <w:rPr>
          <w:sz w:val="28"/>
          <w:szCs w:val="28"/>
        </w:rPr>
        <w:t xml:space="preserve"> </w:t>
      </w:r>
      <w:r w:rsidR="007A4E62">
        <w:rPr>
          <w:sz w:val="28"/>
          <w:szCs w:val="28"/>
        </w:rPr>
        <w:t>Директор</w:t>
      </w:r>
      <w:r w:rsidR="00D25E42">
        <w:rPr>
          <w:sz w:val="28"/>
          <w:szCs w:val="28"/>
        </w:rPr>
        <w:t xml:space="preserve"> назначается на должность и</w:t>
      </w:r>
      <w:r w:rsidR="002F43D0">
        <w:rPr>
          <w:sz w:val="28"/>
          <w:szCs w:val="28"/>
        </w:rPr>
        <w:t xml:space="preserve"> освобождается от нее приказом </w:t>
      </w:r>
      <w:r w:rsidR="00A60A6C">
        <w:rPr>
          <w:sz w:val="28"/>
          <w:szCs w:val="28"/>
        </w:rPr>
        <w:t xml:space="preserve">Учредителя </w:t>
      </w:r>
      <w:r w:rsidR="00D25E42">
        <w:rPr>
          <w:sz w:val="28"/>
          <w:szCs w:val="28"/>
        </w:rPr>
        <w:t>в соответствии с трудовым законодательством Российской Федерации на основании трудового договора.</w:t>
      </w:r>
    </w:p>
    <w:p w:rsidR="00B74247" w:rsidRPr="00C85DE3" w:rsidRDefault="00C16D4A" w:rsidP="00E57277">
      <w:pPr>
        <w:widowControl w:val="0"/>
        <w:autoSpaceDE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</w:t>
      </w:r>
      <w:r w:rsidR="00B74247" w:rsidRPr="00C85DE3">
        <w:rPr>
          <w:bCs/>
          <w:iCs/>
          <w:sz w:val="28"/>
          <w:szCs w:val="28"/>
        </w:rPr>
        <w:t>.</w:t>
      </w:r>
      <w:r w:rsidR="00C85DE3">
        <w:rPr>
          <w:bCs/>
          <w:iCs/>
          <w:sz w:val="28"/>
          <w:szCs w:val="28"/>
        </w:rPr>
        <w:t>2</w:t>
      </w:r>
      <w:r w:rsidR="0081238B">
        <w:rPr>
          <w:bCs/>
          <w:iCs/>
          <w:sz w:val="28"/>
          <w:szCs w:val="28"/>
        </w:rPr>
        <w:t>.</w:t>
      </w:r>
      <w:r w:rsidR="007A4E62">
        <w:rPr>
          <w:bCs/>
          <w:iCs/>
          <w:sz w:val="28"/>
          <w:szCs w:val="28"/>
        </w:rPr>
        <w:t>Директор</w:t>
      </w:r>
      <w:r w:rsidR="00B74247" w:rsidRPr="00C85DE3">
        <w:rPr>
          <w:bCs/>
          <w:iCs/>
          <w:sz w:val="28"/>
          <w:szCs w:val="28"/>
        </w:rPr>
        <w:t xml:space="preserve"> осуществляет руководство деятельностью Учреждения  в соответствии с законодательством Российской Федерации и настоящим Уставом, несет ответственность за деятельность Учреждения.</w:t>
      </w:r>
    </w:p>
    <w:p w:rsidR="001F0AF9" w:rsidRDefault="00C16D4A" w:rsidP="00E572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1238B">
        <w:rPr>
          <w:sz w:val="28"/>
          <w:szCs w:val="28"/>
        </w:rPr>
        <w:t>3.</w:t>
      </w:r>
      <w:r w:rsidR="00C85DE3">
        <w:rPr>
          <w:sz w:val="28"/>
          <w:szCs w:val="28"/>
        </w:rPr>
        <w:t>К</w:t>
      </w:r>
      <w:r w:rsidR="001F0AF9">
        <w:rPr>
          <w:sz w:val="28"/>
          <w:szCs w:val="28"/>
        </w:rPr>
        <w:t xml:space="preserve"> компетенции </w:t>
      </w:r>
      <w:r w:rsidR="007A4E62">
        <w:rPr>
          <w:sz w:val="28"/>
          <w:szCs w:val="28"/>
        </w:rPr>
        <w:t>Директора</w:t>
      </w:r>
      <w:r w:rsidR="00C85DE3">
        <w:rPr>
          <w:sz w:val="28"/>
          <w:szCs w:val="28"/>
        </w:rPr>
        <w:t xml:space="preserve"> </w:t>
      </w:r>
      <w:r w:rsidR="001F0AF9">
        <w:rPr>
          <w:sz w:val="28"/>
          <w:szCs w:val="28"/>
        </w:rPr>
        <w:t>относится осуществление текущего руководства его деятельностью, в том числе:</w:t>
      </w:r>
    </w:p>
    <w:p w:rsidR="001F0AF9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AF9">
        <w:rPr>
          <w:sz w:val="28"/>
          <w:szCs w:val="28"/>
        </w:rPr>
        <w:t>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1F0AF9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AF9">
        <w:rPr>
          <w:sz w:val="28"/>
          <w:szCs w:val="28"/>
        </w:rPr>
        <w:t>организация обеспечения прав участников образовательно</w:t>
      </w:r>
      <w:r w:rsidR="00084130">
        <w:rPr>
          <w:sz w:val="28"/>
          <w:szCs w:val="28"/>
        </w:rPr>
        <w:t>го процесса</w:t>
      </w:r>
      <w:r w:rsidR="001F0AF9">
        <w:rPr>
          <w:sz w:val="28"/>
          <w:szCs w:val="28"/>
        </w:rPr>
        <w:t xml:space="preserve"> в Учреждении;</w:t>
      </w:r>
    </w:p>
    <w:p w:rsidR="001F0AF9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AF9">
        <w:rPr>
          <w:sz w:val="28"/>
          <w:szCs w:val="28"/>
        </w:rPr>
        <w:t>организация разработки и принятия локальных нормативных актов, индивидуальных распорядительных актов;</w:t>
      </w:r>
    </w:p>
    <w:p w:rsidR="001F0AF9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AF9">
        <w:rPr>
          <w:sz w:val="28"/>
          <w:szCs w:val="28"/>
        </w:rPr>
        <w:t>организация и контроль работы административно-управленческого аппарата;</w:t>
      </w:r>
    </w:p>
    <w:p w:rsidR="001F0AF9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AF9">
        <w:rPr>
          <w:sz w:val="28"/>
          <w:szCs w:val="28"/>
        </w:rPr>
        <w:t>установление</w:t>
      </w:r>
      <w:r w:rsidR="003273B5">
        <w:rPr>
          <w:sz w:val="28"/>
          <w:szCs w:val="28"/>
        </w:rPr>
        <w:t xml:space="preserve">  штатно</w:t>
      </w:r>
      <w:r w:rsidR="008B67C7">
        <w:rPr>
          <w:sz w:val="28"/>
          <w:szCs w:val="28"/>
        </w:rPr>
        <w:t>го</w:t>
      </w:r>
      <w:r w:rsidR="003273B5">
        <w:rPr>
          <w:sz w:val="28"/>
          <w:szCs w:val="28"/>
        </w:rPr>
        <w:t xml:space="preserve">  расписани</w:t>
      </w:r>
      <w:r w:rsidR="008B67C7">
        <w:rPr>
          <w:sz w:val="28"/>
          <w:szCs w:val="28"/>
        </w:rPr>
        <w:t>я</w:t>
      </w:r>
      <w:r w:rsidR="003273B5">
        <w:rPr>
          <w:sz w:val="28"/>
          <w:szCs w:val="28"/>
        </w:rPr>
        <w:t>, прием на работу работников</w:t>
      </w:r>
      <w:r w:rsidR="008B67C7">
        <w:rPr>
          <w:sz w:val="28"/>
          <w:szCs w:val="28"/>
        </w:rPr>
        <w:t>,</w:t>
      </w:r>
      <w:r w:rsidR="003273B5">
        <w:rPr>
          <w:sz w:val="28"/>
          <w:szCs w:val="28"/>
        </w:rPr>
        <w:t xml:space="preserve"> заключение и расторжение с ними трудовых договоров, распределение </w:t>
      </w:r>
      <w:r w:rsidR="003273B5">
        <w:rPr>
          <w:sz w:val="28"/>
          <w:szCs w:val="28"/>
        </w:rPr>
        <w:lastRenderedPageBreak/>
        <w:t>должностных обязанностей, создание условий и организация дополнительного профессионального образования работников;</w:t>
      </w:r>
    </w:p>
    <w:p w:rsidR="003273B5" w:rsidRDefault="00212B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B5">
        <w:rPr>
          <w:sz w:val="28"/>
          <w:szCs w:val="28"/>
        </w:rPr>
        <w:t>издание в пределах своей компетенции приказов, обязательных для выполнения работниками, обучающимися;</w:t>
      </w:r>
    </w:p>
    <w:p w:rsidR="007169A4" w:rsidRPr="00115B45" w:rsidRDefault="00212BF3" w:rsidP="00781E6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B5">
        <w:rPr>
          <w:sz w:val="28"/>
          <w:szCs w:val="28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3273B5" w:rsidRDefault="00B761DA" w:rsidP="00B761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C25">
        <w:rPr>
          <w:sz w:val="28"/>
          <w:szCs w:val="28"/>
        </w:rPr>
        <w:t xml:space="preserve">      - </w:t>
      </w:r>
      <w:r w:rsidR="003273B5" w:rsidRPr="00115B45">
        <w:rPr>
          <w:sz w:val="28"/>
          <w:szCs w:val="28"/>
        </w:rPr>
        <w:t>решение иных вопросов, которые не составляют исключ</w:t>
      </w:r>
      <w:r w:rsidR="003273B5">
        <w:rPr>
          <w:sz w:val="28"/>
          <w:szCs w:val="28"/>
        </w:rPr>
        <w:t>ительную компетенцию коллегиальных органов управления Учреждения, определенную настоящим Уставом.</w:t>
      </w:r>
    </w:p>
    <w:p w:rsidR="00712B89" w:rsidRDefault="007A4E6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12B89">
        <w:rPr>
          <w:sz w:val="28"/>
          <w:szCs w:val="28"/>
        </w:rPr>
        <w:t xml:space="preserve"> принимает решения самостоятельно, если иное не установлено настоящей главой, и выступает от имени Учреждения без доверенности.</w:t>
      </w:r>
    </w:p>
    <w:p w:rsidR="00185B4C" w:rsidRDefault="00C16D4A" w:rsidP="00E57277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</w:t>
      </w:r>
      <w:r w:rsidR="0004498D">
        <w:rPr>
          <w:sz w:val="28"/>
          <w:szCs w:val="28"/>
        </w:rPr>
        <w:t>.4</w:t>
      </w:r>
      <w:r w:rsidR="00DC4980">
        <w:rPr>
          <w:sz w:val="28"/>
          <w:szCs w:val="28"/>
        </w:rPr>
        <w:t>.</w:t>
      </w:r>
      <w:r w:rsidR="005F05AC">
        <w:rPr>
          <w:bCs/>
          <w:iCs/>
          <w:sz w:val="28"/>
          <w:szCs w:val="28"/>
        </w:rPr>
        <w:t xml:space="preserve">Директор </w:t>
      </w:r>
      <w:r w:rsidR="00185B4C">
        <w:rPr>
          <w:bCs/>
          <w:iCs/>
          <w:sz w:val="28"/>
          <w:szCs w:val="28"/>
        </w:rPr>
        <w:t xml:space="preserve"> организует выполнение решений Учредителя по вопросам деятельности Учреждения.</w:t>
      </w:r>
    </w:p>
    <w:p w:rsidR="00115B45" w:rsidRPr="00950C00" w:rsidRDefault="00C16D4A" w:rsidP="00E572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15B45">
        <w:rPr>
          <w:sz w:val="28"/>
          <w:szCs w:val="28"/>
        </w:rPr>
        <w:t>.5.</w:t>
      </w:r>
      <w:r w:rsidR="00115B45" w:rsidRPr="00115B45">
        <w:rPr>
          <w:sz w:val="28"/>
          <w:szCs w:val="28"/>
        </w:rPr>
        <w:t xml:space="preserve">Права и обязанности </w:t>
      </w:r>
      <w:r w:rsidR="007A4E62">
        <w:rPr>
          <w:sz w:val="28"/>
          <w:szCs w:val="28"/>
        </w:rPr>
        <w:t>Директора</w:t>
      </w:r>
      <w:r w:rsidR="00115B45">
        <w:rPr>
          <w:sz w:val="28"/>
          <w:szCs w:val="28"/>
        </w:rPr>
        <w:t xml:space="preserve"> </w:t>
      </w:r>
      <w:r w:rsidR="00115B45" w:rsidRPr="00115B45">
        <w:rPr>
          <w:sz w:val="28"/>
          <w:szCs w:val="28"/>
        </w:rPr>
        <w:t xml:space="preserve">Учреждения, его компетенция и полномочия в области управления Учреждением закреплены в </w:t>
      </w:r>
      <w:r w:rsidR="00FD7B5D">
        <w:rPr>
          <w:sz w:val="28"/>
          <w:szCs w:val="28"/>
        </w:rPr>
        <w:t>п. 3.1</w:t>
      </w:r>
      <w:r w:rsidR="00950C00">
        <w:rPr>
          <w:sz w:val="28"/>
          <w:szCs w:val="28"/>
        </w:rPr>
        <w:t xml:space="preserve">.3. </w:t>
      </w:r>
      <w:r w:rsidR="00950C00" w:rsidRPr="00950C00">
        <w:rPr>
          <w:sz w:val="28"/>
          <w:szCs w:val="28"/>
        </w:rPr>
        <w:t>Устава Учреждения</w:t>
      </w:r>
      <w:r w:rsidR="00115B45" w:rsidRPr="00950C00">
        <w:rPr>
          <w:sz w:val="28"/>
          <w:szCs w:val="28"/>
        </w:rPr>
        <w:t xml:space="preserve">, </w:t>
      </w:r>
      <w:r w:rsidR="00950C00" w:rsidRPr="00950C00">
        <w:rPr>
          <w:sz w:val="28"/>
          <w:szCs w:val="28"/>
        </w:rPr>
        <w:t xml:space="preserve">трудовом </w:t>
      </w:r>
      <w:proofErr w:type="gramStart"/>
      <w:r w:rsidR="00950C00" w:rsidRPr="00950C00">
        <w:rPr>
          <w:sz w:val="28"/>
          <w:szCs w:val="28"/>
        </w:rPr>
        <w:t>договоре</w:t>
      </w:r>
      <w:proofErr w:type="gramEnd"/>
      <w:r w:rsidR="00950C00" w:rsidRPr="00950C00">
        <w:rPr>
          <w:sz w:val="28"/>
          <w:szCs w:val="28"/>
        </w:rPr>
        <w:t xml:space="preserve">, </w:t>
      </w:r>
      <w:r w:rsidR="00115B45" w:rsidRPr="00950C00">
        <w:rPr>
          <w:sz w:val="28"/>
          <w:szCs w:val="28"/>
        </w:rPr>
        <w:t xml:space="preserve">должностной инструкции и иных локальных нормативных актах Учреждения в соответствии </w:t>
      </w:r>
      <w:r w:rsidR="00B761DA">
        <w:rPr>
          <w:sz w:val="28"/>
          <w:szCs w:val="28"/>
        </w:rPr>
        <w:t>с действующим законодательством Российской Федерации.</w:t>
      </w:r>
      <w:r w:rsidR="00115B45" w:rsidRPr="00950C00">
        <w:rPr>
          <w:sz w:val="28"/>
          <w:szCs w:val="28"/>
        </w:rPr>
        <w:t xml:space="preserve"> </w:t>
      </w:r>
    </w:p>
    <w:p w:rsidR="00C16D4A" w:rsidRPr="00B63FCA" w:rsidRDefault="00C16D4A">
      <w:pPr>
        <w:widowControl w:val="0"/>
        <w:autoSpaceDE w:val="0"/>
        <w:jc w:val="both"/>
        <w:rPr>
          <w:b/>
          <w:sz w:val="28"/>
          <w:szCs w:val="28"/>
        </w:rPr>
      </w:pPr>
    </w:p>
    <w:p w:rsidR="001C2479" w:rsidRPr="00B63FCA" w:rsidRDefault="00C16D4A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6242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ОБЩЕЕ СОБРАНИЕ РАБОТНИКОВ ОБРАЗОВАТЕЛЬНОГО УЧРЕЖДЕНИЯ</w:t>
      </w:r>
    </w:p>
    <w:p w:rsidR="006242E5" w:rsidRPr="00B63FCA" w:rsidRDefault="006242E5">
      <w:pPr>
        <w:widowControl w:val="0"/>
        <w:autoSpaceDE w:val="0"/>
        <w:jc w:val="both"/>
        <w:rPr>
          <w:b/>
          <w:sz w:val="28"/>
          <w:szCs w:val="28"/>
        </w:rPr>
      </w:pPr>
    </w:p>
    <w:p w:rsidR="00605C14" w:rsidRDefault="006A02F9" w:rsidP="006A02F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6D4A">
        <w:rPr>
          <w:sz w:val="28"/>
          <w:szCs w:val="28"/>
        </w:rPr>
        <w:t>3.2</w:t>
      </w:r>
      <w:r w:rsidR="00605C14">
        <w:rPr>
          <w:sz w:val="28"/>
          <w:szCs w:val="28"/>
        </w:rPr>
        <w:t>.</w:t>
      </w:r>
      <w:r w:rsidR="0021225C">
        <w:rPr>
          <w:sz w:val="28"/>
          <w:szCs w:val="28"/>
        </w:rPr>
        <w:t>1</w:t>
      </w:r>
      <w:r w:rsidR="00C8119A">
        <w:rPr>
          <w:sz w:val="28"/>
          <w:szCs w:val="28"/>
        </w:rPr>
        <w:t>.</w:t>
      </w:r>
      <w:r w:rsidR="001C2479">
        <w:rPr>
          <w:sz w:val="28"/>
          <w:szCs w:val="28"/>
        </w:rPr>
        <w:t>Общее собрание работников</w:t>
      </w:r>
      <w:r w:rsidR="00605C14">
        <w:rPr>
          <w:sz w:val="28"/>
          <w:szCs w:val="28"/>
        </w:rPr>
        <w:t xml:space="preserve"> (далее - Общее собрание) является постоянно действующим коллегиальным органом управления  Учреждением.</w:t>
      </w:r>
      <w:r w:rsidR="001C2479">
        <w:rPr>
          <w:sz w:val="28"/>
          <w:szCs w:val="28"/>
        </w:rPr>
        <w:t xml:space="preserve"> </w:t>
      </w:r>
    </w:p>
    <w:p w:rsidR="00605C14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05C14">
        <w:rPr>
          <w:sz w:val="28"/>
          <w:szCs w:val="28"/>
        </w:rPr>
        <w:t>.2.Порядок формирования Общего собрания.</w:t>
      </w:r>
    </w:p>
    <w:p w:rsidR="00605C14" w:rsidRDefault="00605C1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Общего собрания работников Учреждения являются работники Учреждения, работа в Учреждении для которых является основной. В Общее собрание работников Учреждения входит </w:t>
      </w:r>
      <w:r w:rsidR="008A43C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Учреждения. Из членов Общего собрания на срок не</w:t>
      </w:r>
      <w:r w:rsidR="008A0351">
        <w:rPr>
          <w:sz w:val="28"/>
          <w:szCs w:val="28"/>
        </w:rPr>
        <w:t xml:space="preserve"> </w:t>
      </w:r>
      <w:r w:rsidR="00B16C83">
        <w:rPr>
          <w:sz w:val="28"/>
          <w:szCs w:val="28"/>
        </w:rPr>
        <w:t xml:space="preserve">более </w:t>
      </w:r>
      <w:r w:rsidR="008A0351">
        <w:rPr>
          <w:sz w:val="28"/>
          <w:szCs w:val="28"/>
        </w:rPr>
        <w:t>трех лет открытым голосованием избираются Председатель Общего собрания и секретарь Общего собрания, ведущий делопроизводство.</w:t>
      </w:r>
    </w:p>
    <w:p w:rsidR="008A0351" w:rsidRDefault="008A03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осуществляет свою деятельность на общественных началах – без оплаты.</w:t>
      </w:r>
    </w:p>
    <w:p w:rsidR="00354437" w:rsidRDefault="00B16C83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D4A">
        <w:rPr>
          <w:sz w:val="28"/>
          <w:szCs w:val="28"/>
        </w:rPr>
        <w:t>2</w:t>
      </w:r>
      <w:r w:rsidR="009E6872">
        <w:rPr>
          <w:sz w:val="28"/>
          <w:szCs w:val="28"/>
        </w:rPr>
        <w:t>.3.</w:t>
      </w:r>
      <w:r>
        <w:rPr>
          <w:sz w:val="28"/>
          <w:szCs w:val="28"/>
        </w:rPr>
        <w:t>Общее собрание работников Учреждения правомочно, если на заседании присутствует более половины его работников.</w:t>
      </w:r>
    </w:p>
    <w:p w:rsidR="00B16C83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16C83">
        <w:rPr>
          <w:sz w:val="28"/>
          <w:szCs w:val="28"/>
        </w:rPr>
        <w:t>.4.Работники Учреждения обязаны принимать участие в работе Общего собрания Учреждения.</w:t>
      </w:r>
    </w:p>
    <w:p w:rsidR="00B16C83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243ED">
        <w:rPr>
          <w:sz w:val="28"/>
          <w:szCs w:val="28"/>
        </w:rPr>
        <w:t>.5.Решения Общего собрания работников Учреждения принимаются большинством голосов присутствующих и оформляются протоколами.</w:t>
      </w:r>
    </w:p>
    <w:p w:rsidR="002A6C6F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243ED">
        <w:rPr>
          <w:sz w:val="28"/>
          <w:szCs w:val="28"/>
        </w:rPr>
        <w:t xml:space="preserve">.6. </w:t>
      </w:r>
      <w:r w:rsidR="00584BBE">
        <w:rPr>
          <w:sz w:val="28"/>
          <w:szCs w:val="28"/>
        </w:rPr>
        <w:t xml:space="preserve">Общее собрание </w:t>
      </w:r>
      <w:r w:rsidR="00C243ED">
        <w:rPr>
          <w:sz w:val="28"/>
          <w:szCs w:val="28"/>
        </w:rPr>
        <w:t xml:space="preserve">работников созывается по мере необходимости, но </w:t>
      </w:r>
      <w:r w:rsidR="00584BBE">
        <w:rPr>
          <w:sz w:val="28"/>
          <w:szCs w:val="28"/>
        </w:rPr>
        <w:t xml:space="preserve">не реже </w:t>
      </w:r>
      <w:r w:rsidR="00C243ED">
        <w:rPr>
          <w:sz w:val="28"/>
          <w:szCs w:val="28"/>
        </w:rPr>
        <w:t xml:space="preserve">одного </w:t>
      </w:r>
      <w:r w:rsidR="00584BBE">
        <w:rPr>
          <w:sz w:val="28"/>
          <w:szCs w:val="28"/>
        </w:rPr>
        <w:t>раз</w:t>
      </w:r>
      <w:r w:rsidR="00C243ED">
        <w:rPr>
          <w:sz w:val="28"/>
          <w:szCs w:val="28"/>
        </w:rPr>
        <w:t>а</w:t>
      </w:r>
      <w:r w:rsidR="00584BBE">
        <w:rPr>
          <w:sz w:val="28"/>
          <w:szCs w:val="28"/>
        </w:rPr>
        <w:t xml:space="preserve"> в год.</w:t>
      </w:r>
      <w:r w:rsidR="00D52E1C">
        <w:rPr>
          <w:sz w:val="28"/>
          <w:szCs w:val="28"/>
        </w:rPr>
        <w:t xml:space="preserve"> Директор </w:t>
      </w:r>
      <w:r w:rsidR="00845341">
        <w:rPr>
          <w:sz w:val="28"/>
          <w:szCs w:val="28"/>
        </w:rPr>
        <w:t xml:space="preserve"> Учреждения объявляет о дате проведения Общего собрания р</w:t>
      </w:r>
      <w:r w:rsidR="001D6B5C">
        <w:rPr>
          <w:sz w:val="28"/>
          <w:szCs w:val="28"/>
        </w:rPr>
        <w:t>аботников Учреждения не позднее</w:t>
      </w:r>
      <w:r w:rsidR="00845341">
        <w:rPr>
          <w:sz w:val="28"/>
          <w:szCs w:val="28"/>
        </w:rPr>
        <w:t xml:space="preserve">, чем за неделю </w:t>
      </w:r>
      <w:r w:rsidR="002A6C6F">
        <w:rPr>
          <w:sz w:val="28"/>
          <w:szCs w:val="28"/>
        </w:rPr>
        <w:t>до его созыва. Общее собрание может собираться по инициативе</w:t>
      </w:r>
      <w:r w:rsidR="00D52E1C">
        <w:rPr>
          <w:sz w:val="28"/>
          <w:szCs w:val="28"/>
        </w:rPr>
        <w:t xml:space="preserve"> Директора </w:t>
      </w:r>
      <w:r w:rsidR="002A6C6F">
        <w:rPr>
          <w:sz w:val="28"/>
          <w:szCs w:val="28"/>
        </w:rPr>
        <w:t xml:space="preserve"> Учреждения, Педагогического совета, иных коллегиальных органов.</w:t>
      </w:r>
    </w:p>
    <w:p w:rsidR="00845341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A6C6F">
        <w:rPr>
          <w:sz w:val="28"/>
          <w:szCs w:val="28"/>
        </w:rPr>
        <w:t xml:space="preserve">.7.Вопросы для обсуждения на </w:t>
      </w:r>
      <w:r w:rsidR="00077621">
        <w:rPr>
          <w:sz w:val="28"/>
          <w:szCs w:val="28"/>
        </w:rPr>
        <w:t>Общем собрании вносятся членами Общего собрания. С учетом внесенных предложений формируется повестка заседания Общего собрания работников Учреждения.</w:t>
      </w:r>
    </w:p>
    <w:p w:rsidR="00CF221F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F221F">
        <w:rPr>
          <w:sz w:val="28"/>
          <w:szCs w:val="28"/>
        </w:rPr>
        <w:t>.8.Компетенция Общего собрания:</w:t>
      </w:r>
    </w:p>
    <w:p w:rsidR="00CF221F" w:rsidRDefault="007E18C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основные направления деятельности Учреждения, перспективы его развития;</w:t>
      </w:r>
    </w:p>
    <w:p w:rsidR="007E18CA" w:rsidRDefault="007E18C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дает рекомендации по вопросам изменения Устава Учреждения, ликвидации и реорганизации Учреждения;</w:t>
      </w:r>
    </w:p>
    <w:p w:rsidR="00B749B5" w:rsidRDefault="00B749B5" w:rsidP="00B749B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принимает коллективный договор, Правила внутреннего трудового распорядка Учреждения;</w:t>
      </w:r>
    </w:p>
    <w:p w:rsidR="00F56F9F" w:rsidRDefault="00F56F9F" w:rsidP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 локальные акты, регулирующие трудовые отношения с работниками Учреждения, включая инструкции по охране труда, положение о комиссии по охране труда, локальный акт о нормах профессиональной этики педагогических работников;</w:t>
      </w:r>
    </w:p>
    <w:p w:rsidR="00055CE6" w:rsidRDefault="00055CE6" w:rsidP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дает свои рекомендации по плану финансово-хозяйственной деятельности Учреждения, заслушивает отчет Директора о его исполнении;</w:t>
      </w:r>
    </w:p>
    <w:p w:rsidR="00900752" w:rsidRDefault="00055CE6" w:rsidP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согласовывает, по пре</w:t>
      </w:r>
      <w:r w:rsidR="0083187B">
        <w:rPr>
          <w:sz w:val="28"/>
          <w:szCs w:val="28"/>
        </w:rPr>
        <w:t>дставлению Директора Учреждения</w:t>
      </w:r>
      <w:r w:rsidR="00900752">
        <w:rPr>
          <w:sz w:val="28"/>
          <w:szCs w:val="28"/>
        </w:rPr>
        <w:t>:</w:t>
      </w:r>
    </w:p>
    <w:p w:rsidR="00055CE6" w:rsidRDefault="00055CE6" w:rsidP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900752" w:rsidRDefault="00900752" w:rsidP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смету расходования средств, полученных Учреждением от предпринимательской и иной деятельности и из иных внебюджетных источников;</w:t>
      </w:r>
    </w:p>
    <w:p w:rsidR="007E18CA" w:rsidRDefault="00F56F9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положение о системе оплаты труда, о порядке установления доплат</w:t>
      </w:r>
      <w:r w:rsidR="00FA28AE">
        <w:rPr>
          <w:sz w:val="28"/>
          <w:szCs w:val="28"/>
        </w:rPr>
        <w:t xml:space="preserve">, надбавок </w:t>
      </w:r>
      <w:r w:rsidR="00A71950">
        <w:rPr>
          <w:sz w:val="28"/>
          <w:szCs w:val="28"/>
        </w:rPr>
        <w:t xml:space="preserve">и материальной помощи </w:t>
      </w:r>
      <w:r w:rsidR="00FA28AE">
        <w:rPr>
          <w:sz w:val="28"/>
          <w:szCs w:val="28"/>
        </w:rPr>
        <w:t>работникам Учреждения, о премировании работников Учреждения;</w:t>
      </w:r>
    </w:p>
    <w:p w:rsidR="002D25D8" w:rsidRDefault="002D25D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FA28AE" w:rsidRDefault="00FA28A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вопросы состояния трудовой дисциплины в Учреждении, дает рекомендации по ее укреплению;</w:t>
      </w:r>
    </w:p>
    <w:p w:rsidR="00FA28AE" w:rsidRDefault="00FA28A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избирает представителей работников в органы и комиссии Учреждения;</w:t>
      </w:r>
    </w:p>
    <w:p w:rsidR="00FA28AE" w:rsidRDefault="00FA28A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созданию оптимальных условий для организации труда и профессионального совершенствования работников;</w:t>
      </w:r>
    </w:p>
    <w:p w:rsidR="00FA28AE" w:rsidRDefault="00FA28A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</w:t>
      </w:r>
      <w:r w:rsidR="009C7EF5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 xml:space="preserve">  в части:</w:t>
      </w:r>
    </w:p>
    <w:p w:rsidR="00FA28AE" w:rsidRDefault="000F14C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A28AE">
        <w:rPr>
          <w:sz w:val="28"/>
          <w:szCs w:val="28"/>
        </w:rPr>
        <w:t>атериально- технического обеспеч</w:t>
      </w:r>
      <w:r w:rsidR="00F75272">
        <w:rPr>
          <w:sz w:val="28"/>
          <w:szCs w:val="28"/>
        </w:rPr>
        <w:t xml:space="preserve">ения и оснащения образовательного </w:t>
      </w:r>
      <w:r w:rsidR="00F75272">
        <w:rPr>
          <w:sz w:val="28"/>
          <w:szCs w:val="28"/>
        </w:rPr>
        <w:lastRenderedPageBreak/>
        <w:t>процесса</w:t>
      </w:r>
      <w:r w:rsidR="00FA28AE">
        <w:rPr>
          <w:sz w:val="28"/>
          <w:szCs w:val="28"/>
        </w:rPr>
        <w:t>, оборудования помещений Учреждения</w:t>
      </w:r>
      <w:r w:rsidR="00DA4D14">
        <w:rPr>
          <w:sz w:val="28"/>
          <w:szCs w:val="28"/>
        </w:rPr>
        <w:t xml:space="preserve"> </w:t>
      </w:r>
      <w:r w:rsidR="008B67C7">
        <w:rPr>
          <w:sz w:val="28"/>
          <w:szCs w:val="28"/>
        </w:rPr>
        <w:t>(</w:t>
      </w:r>
      <w:r w:rsidR="00FA28AE">
        <w:rPr>
          <w:sz w:val="28"/>
          <w:szCs w:val="28"/>
        </w:rPr>
        <w:t>в пределах выделяемых сре</w:t>
      </w:r>
      <w:r>
        <w:rPr>
          <w:sz w:val="28"/>
          <w:szCs w:val="28"/>
        </w:rPr>
        <w:t>дств);</w:t>
      </w:r>
    </w:p>
    <w:p w:rsidR="000F14C1" w:rsidRDefault="000850D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 w:rsidR="000F14C1">
        <w:rPr>
          <w:sz w:val="28"/>
          <w:szCs w:val="28"/>
        </w:rPr>
        <w:t xml:space="preserve"> в Учреждении необходимых условий для организации питания, медицинского обслуживания обучающихся;</w:t>
      </w:r>
    </w:p>
    <w:p w:rsidR="000F14C1" w:rsidRDefault="00947B2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охране и укреплению здоровья обучающихся и работников Учреждения;</w:t>
      </w:r>
    </w:p>
    <w:p w:rsidR="00947B2C" w:rsidRDefault="00B751C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="00947B2C">
        <w:rPr>
          <w:sz w:val="28"/>
          <w:szCs w:val="28"/>
        </w:rPr>
        <w:t xml:space="preserve"> безопасности в Учреждении.</w:t>
      </w:r>
    </w:p>
    <w:p w:rsidR="00325C22" w:rsidRDefault="006A02F9" w:rsidP="00087F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D4A">
        <w:rPr>
          <w:sz w:val="28"/>
          <w:szCs w:val="28"/>
        </w:rPr>
        <w:t>3.2</w:t>
      </w:r>
      <w:r w:rsidR="00325C22">
        <w:rPr>
          <w:sz w:val="28"/>
          <w:szCs w:val="28"/>
        </w:rPr>
        <w:t>.9.Общее собрание работников Учреждения не вправе рассматривать и принимать решения по вопросам, не отнесенным к его компетенции настоящим Уставом.</w:t>
      </w:r>
    </w:p>
    <w:p w:rsidR="00C81FFE" w:rsidRDefault="00C81FFE" w:rsidP="00087FF2">
      <w:pPr>
        <w:widowControl w:val="0"/>
        <w:autoSpaceDE w:val="0"/>
        <w:jc w:val="both"/>
        <w:rPr>
          <w:sz w:val="28"/>
          <w:szCs w:val="28"/>
        </w:rPr>
      </w:pPr>
    </w:p>
    <w:p w:rsidR="00373725" w:rsidRDefault="00C16D4A" w:rsidP="00087FF2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3.3.ПЕДАГОГИЧЕСКИЙ СОВЕТ</w:t>
      </w:r>
    </w:p>
    <w:p w:rsidR="00C16D4A" w:rsidRPr="0091448B" w:rsidRDefault="00C16D4A" w:rsidP="00087FF2">
      <w:pPr>
        <w:widowControl w:val="0"/>
        <w:autoSpaceDE w:val="0"/>
        <w:jc w:val="both"/>
        <w:rPr>
          <w:b/>
          <w:sz w:val="28"/>
          <w:szCs w:val="28"/>
        </w:rPr>
      </w:pPr>
    </w:p>
    <w:p w:rsidR="00373725" w:rsidRDefault="00AD716B" w:rsidP="00AD716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D4A">
        <w:rPr>
          <w:sz w:val="28"/>
          <w:szCs w:val="28"/>
        </w:rPr>
        <w:t>3.3.1.Педагогический с</w:t>
      </w:r>
      <w:r w:rsidR="00373725">
        <w:rPr>
          <w:sz w:val="28"/>
          <w:szCs w:val="28"/>
        </w:rPr>
        <w:t>овет является постоянно действующим органом коллегиального управления Учреждением.</w:t>
      </w:r>
    </w:p>
    <w:p w:rsidR="00647707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47707">
        <w:rPr>
          <w:sz w:val="28"/>
          <w:szCs w:val="28"/>
        </w:rPr>
        <w:t xml:space="preserve">.2.Порядок </w:t>
      </w:r>
      <w:r w:rsidR="00373725">
        <w:rPr>
          <w:sz w:val="28"/>
          <w:szCs w:val="28"/>
        </w:rPr>
        <w:t xml:space="preserve"> формир</w:t>
      </w:r>
      <w:r w:rsidR="00647707">
        <w:rPr>
          <w:sz w:val="28"/>
          <w:szCs w:val="28"/>
        </w:rPr>
        <w:t>ования Педагогического совета.</w:t>
      </w:r>
    </w:p>
    <w:p w:rsidR="00647707" w:rsidRDefault="00647707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Членами Педагогического совета Учреждения являются:</w:t>
      </w:r>
    </w:p>
    <w:p w:rsidR="00647707" w:rsidRDefault="00647707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директор;</w:t>
      </w:r>
    </w:p>
    <w:p w:rsidR="00647707" w:rsidRDefault="00647707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директора;</w:t>
      </w:r>
    </w:p>
    <w:p w:rsidR="00647707" w:rsidRDefault="00647707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работники;</w:t>
      </w:r>
    </w:p>
    <w:p w:rsidR="00647707" w:rsidRDefault="00647707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библиотекарь.</w:t>
      </w:r>
    </w:p>
    <w:p w:rsidR="006B7964" w:rsidRDefault="00647707" w:rsidP="006B796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Педагогического совета является </w:t>
      </w:r>
      <w:r w:rsidR="007618E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Учреждения.</w:t>
      </w:r>
      <w:r w:rsidR="006B7964" w:rsidRPr="006B7964">
        <w:rPr>
          <w:sz w:val="28"/>
          <w:szCs w:val="28"/>
        </w:rPr>
        <w:t xml:space="preserve"> </w:t>
      </w:r>
      <w:r w:rsidR="006B7964">
        <w:rPr>
          <w:sz w:val="28"/>
          <w:szCs w:val="28"/>
        </w:rPr>
        <w:t xml:space="preserve">Педагогический совет избирает из своего состава </w:t>
      </w:r>
      <w:r w:rsidR="00E12A79">
        <w:rPr>
          <w:sz w:val="28"/>
          <w:szCs w:val="28"/>
        </w:rPr>
        <w:t>своих членов секретаря Педагогического совета.</w:t>
      </w:r>
    </w:p>
    <w:p w:rsidR="00FC49FE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06181">
        <w:rPr>
          <w:sz w:val="28"/>
          <w:szCs w:val="28"/>
        </w:rPr>
        <w:t>.</w:t>
      </w:r>
      <w:r w:rsidR="00FC49FE">
        <w:rPr>
          <w:sz w:val="28"/>
          <w:szCs w:val="28"/>
        </w:rPr>
        <w:t xml:space="preserve">3.Педагогический совет </w:t>
      </w:r>
      <w:r w:rsidR="00847692">
        <w:rPr>
          <w:sz w:val="28"/>
          <w:szCs w:val="28"/>
        </w:rPr>
        <w:t xml:space="preserve">Учреждения </w:t>
      </w:r>
      <w:r w:rsidR="00FC49FE">
        <w:rPr>
          <w:sz w:val="28"/>
          <w:szCs w:val="28"/>
        </w:rPr>
        <w:t>правомочен, если на нем присутствует более чем две трети его членов.</w:t>
      </w:r>
    </w:p>
    <w:p w:rsidR="00FC49FE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C49FE">
        <w:rPr>
          <w:sz w:val="28"/>
          <w:szCs w:val="28"/>
        </w:rPr>
        <w:t>.4.Педагогические и руководящие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</w:t>
      </w:r>
    </w:p>
    <w:p w:rsidR="00703F76" w:rsidRDefault="00C16D4A" w:rsidP="00E5727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03F76">
        <w:rPr>
          <w:sz w:val="28"/>
          <w:szCs w:val="28"/>
        </w:rPr>
        <w:t xml:space="preserve">.5.Компетенция </w:t>
      </w:r>
      <w:r w:rsidR="00B21964">
        <w:rPr>
          <w:sz w:val="28"/>
          <w:szCs w:val="28"/>
        </w:rPr>
        <w:t>Педагогического совета:</w:t>
      </w:r>
    </w:p>
    <w:p w:rsidR="00B21964" w:rsidRDefault="00B21964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планы</w:t>
      </w:r>
      <w:r w:rsidR="007C2CF7">
        <w:rPr>
          <w:sz w:val="28"/>
          <w:szCs w:val="28"/>
        </w:rPr>
        <w:t xml:space="preserve"> (комплексно-целевые программы)</w:t>
      </w:r>
      <w:r>
        <w:rPr>
          <w:sz w:val="28"/>
          <w:szCs w:val="28"/>
        </w:rPr>
        <w:t xml:space="preserve"> учебной и воспитательной работы Учреждения на год;</w:t>
      </w:r>
    </w:p>
    <w:p w:rsidR="00B21964" w:rsidRDefault="00B21964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образовательные программы, реализуемые Учреждением;</w:t>
      </w:r>
    </w:p>
    <w:p w:rsidR="00B21964" w:rsidRDefault="00643D5E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1964">
        <w:rPr>
          <w:sz w:val="28"/>
          <w:szCs w:val="28"/>
        </w:rPr>
        <w:t>ринимает перечень образовательных программ, разработку которых необходимо осуществить в Учреждении;</w:t>
      </w:r>
    </w:p>
    <w:p w:rsidR="00B21964" w:rsidRDefault="00FB571C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список учебников, используемых Учреждением в соответствии с утвержденны</w:t>
      </w:r>
      <w:r w:rsidR="00276214">
        <w:rPr>
          <w:sz w:val="28"/>
          <w:szCs w:val="28"/>
        </w:rPr>
        <w:t>м федеральным перечнем учебников</w:t>
      </w:r>
      <w:r>
        <w:rPr>
          <w:sz w:val="28"/>
          <w:szCs w:val="28"/>
        </w:rPr>
        <w:t xml:space="preserve">, рекомендованных к использованию при реализации имеющих государственную </w:t>
      </w:r>
      <w:r>
        <w:rPr>
          <w:sz w:val="28"/>
          <w:szCs w:val="28"/>
        </w:rPr>
        <w:lastRenderedPageBreak/>
        <w:t>аккредитацию образовательных программ начального общего, основного общего</w:t>
      </w:r>
      <w:r w:rsidR="00276214">
        <w:rPr>
          <w:sz w:val="28"/>
          <w:szCs w:val="28"/>
        </w:rPr>
        <w:t>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276214" w:rsidRDefault="00276214" w:rsidP="00403CA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CA3">
        <w:rPr>
          <w:sz w:val="28"/>
          <w:szCs w:val="28"/>
        </w:rPr>
        <w:t>принимает локальные нормативные акты, регламентирующие:</w:t>
      </w:r>
    </w:p>
    <w:p w:rsidR="00403CA3" w:rsidRDefault="00403CA3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образовательн</w:t>
      </w:r>
      <w:r w:rsidR="005810C3">
        <w:rPr>
          <w:sz w:val="28"/>
          <w:szCs w:val="28"/>
        </w:rPr>
        <w:t>ым учреждением</w:t>
      </w:r>
      <w:r>
        <w:rPr>
          <w:sz w:val="28"/>
          <w:szCs w:val="28"/>
        </w:rPr>
        <w:t>;</w:t>
      </w:r>
    </w:p>
    <w:p w:rsidR="00403CA3" w:rsidRDefault="00403CA3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аспекты деятельности образовательно</w:t>
      </w:r>
      <w:r w:rsidR="005810C3">
        <w:rPr>
          <w:sz w:val="28"/>
          <w:szCs w:val="28"/>
        </w:rPr>
        <w:t>го учреждения</w:t>
      </w:r>
      <w:r>
        <w:rPr>
          <w:sz w:val="28"/>
          <w:szCs w:val="28"/>
        </w:rPr>
        <w:t>;</w:t>
      </w:r>
    </w:p>
    <w:p w:rsidR="00403CA3" w:rsidRDefault="00403CA3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образовательной деятельности;</w:t>
      </w:r>
    </w:p>
    <w:p w:rsidR="00403CA3" w:rsidRDefault="00403CA3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оценку и учет образовательных достижений обучающихся;</w:t>
      </w:r>
    </w:p>
    <w:p w:rsidR="00403CA3" w:rsidRDefault="00403CA3" w:rsidP="00FC49F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образовательных программ;</w:t>
      </w:r>
    </w:p>
    <w:p w:rsidR="00403CA3" w:rsidRDefault="00E57277" w:rsidP="00403CA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3CA3">
        <w:rPr>
          <w:sz w:val="28"/>
          <w:szCs w:val="28"/>
        </w:rPr>
        <w:t xml:space="preserve">права, обязанности, меры социальной поддержки </w:t>
      </w:r>
      <w:proofErr w:type="gramStart"/>
      <w:r w:rsidR="00403CA3">
        <w:rPr>
          <w:sz w:val="28"/>
          <w:szCs w:val="28"/>
        </w:rPr>
        <w:t>обучающихся</w:t>
      </w:r>
      <w:proofErr w:type="gramEnd"/>
      <w:r w:rsidR="00403CA3">
        <w:rPr>
          <w:sz w:val="28"/>
          <w:szCs w:val="28"/>
        </w:rPr>
        <w:t>;</w:t>
      </w:r>
    </w:p>
    <w:p w:rsidR="00647707" w:rsidRDefault="005810C3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</w:t>
      </w:r>
      <w:r w:rsidR="00403CA3">
        <w:rPr>
          <w:sz w:val="28"/>
          <w:szCs w:val="28"/>
        </w:rPr>
        <w:t>обязанности и</w:t>
      </w:r>
      <w:r>
        <w:rPr>
          <w:sz w:val="28"/>
          <w:szCs w:val="28"/>
        </w:rPr>
        <w:t xml:space="preserve"> </w:t>
      </w:r>
      <w:r w:rsidR="00403CA3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работников образовательно</w:t>
      </w:r>
      <w:r w:rsidR="0053599C">
        <w:rPr>
          <w:sz w:val="28"/>
          <w:szCs w:val="28"/>
        </w:rPr>
        <w:t>го учреждения;</w:t>
      </w:r>
    </w:p>
    <w:p w:rsidR="00AD74D0" w:rsidRDefault="00AD74D0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отношения;</w:t>
      </w:r>
    </w:p>
    <w:p w:rsidR="00581E3C" w:rsidRDefault="00AD74D0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 деятельности образовательного учреждения</w:t>
      </w:r>
      <w:r w:rsidR="00581E3C">
        <w:rPr>
          <w:sz w:val="28"/>
          <w:szCs w:val="28"/>
        </w:rPr>
        <w:t>;</w:t>
      </w:r>
    </w:p>
    <w:p w:rsidR="00AD74D0" w:rsidRDefault="00581E3C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локальные нормативные акты по обеспечению здоровых и безопасных условий труда и учебы;</w:t>
      </w:r>
    </w:p>
    <w:p w:rsidR="00581E3C" w:rsidRDefault="00581E3C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порядок, форму и периодичность проведения промежуточной аттестации в текущем учебном году;</w:t>
      </w:r>
    </w:p>
    <w:p w:rsidR="00F90DF0" w:rsidRDefault="00581E3C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итоговой промежуточной аттестации, об освобождении обучающихся от итоговой промежуточной аттестации</w:t>
      </w:r>
      <w:r w:rsidR="00B676A5">
        <w:rPr>
          <w:sz w:val="28"/>
          <w:szCs w:val="28"/>
        </w:rPr>
        <w:t>, предоставление обучающимся возможности досрочного прохождения итоговой проме</w:t>
      </w:r>
      <w:r w:rsidR="00F90DF0">
        <w:rPr>
          <w:sz w:val="28"/>
          <w:szCs w:val="28"/>
        </w:rPr>
        <w:t>жуточной аттестации;</w:t>
      </w:r>
    </w:p>
    <w:p w:rsidR="00581E3C" w:rsidRDefault="00F90DF0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</w:t>
      </w:r>
      <w:r w:rsidR="00B676A5">
        <w:rPr>
          <w:sz w:val="28"/>
          <w:szCs w:val="28"/>
        </w:rPr>
        <w:t xml:space="preserve"> переводе обучающихся в следующий класс или об оставлении их на повторный год обучения</w:t>
      </w:r>
      <w:r w:rsidR="00ED2D11">
        <w:rPr>
          <w:sz w:val="28"/>
          <w:szCs w:val="28"/>
        </w:rPr>
        <w:t>, перев</w:t>
      </w:r>
      <w:r w:rsidR="007C2CF7">
        <w:rPr>
          <w:sz w:val="28"/>
          <w:szCs w:val="28"/>
        </w:rPr>
        <w:t>од  на другую форму образования в соответствии с действующим законодательством Российской Федерации;</w:t>
      </w:r>
    </w:p>
    <w:p w:rsidR="00ED2D11" w:rsidRDefault="00ED2D11" w:rsidP="0037372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обучающихся к государственной итоговой аттестации, предоставлении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возможности досрочного прохождения государственной итоговой аттестации, переводе обучающихся в следующий класс или об оставлении их на повторный год обучения, </w:t>
      </w:r>
    </w:p>
    <w:p w:rsidR="00840547" w:rsidRDefault="00BF01F4" w:rsidP="001F7CE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выдаче обучающимся 9-го класса </w:t>
      </w:r>
      <w:r w:rsidR="001B4F35">
        <w:rPr>
          <w:sz w:val="28"/>
          <w:szCs w:val="28"/>
        </w:rPr>
        <w:t xml:space="preserve">Учреждения </w:t>
      </w:r>
      <w:r w:rsidR="009E49D0">
        <w:rPr>
          <w:sz w:val="28"/>
          <w:szCs w:val="28"/>
        </w:rPr>
        <w:t xml:space="preserve">аттестатов </w:t>
      </w:r>
      <w:r w:rsidR="006742E6">
        <w:rPr>
          <w:sz w:val="28"/>
          <w:szCs w:val="28"/>
        </w:rPr>
        <w:t>об основном общем образовании, аттестатов об основном об</w:t>
      </w:r>
      <w:r w:rsidR="009E49D0">
        <w:rPr>
          <w:sz w:val="28"/>
          <w:szCs w:val="28"/>
        </w:rPr>
        <w:t>щем образовании особого образца</w:t>
      </w:r>
      <w:r w:rsidR="006742E6">
        <w:rPr>
          <w:sz w:val="28"/>
          <w:szCs w:val="28"/>
        </w:rPr>
        <w:t>, о выдаче выпускникам 11 класс</w:t>
      </w:r>
      <w:r w:rsidR="009E49D0">
        <w:rPr>
          <w:sz w:val="28"/>
          <w:szCs w:val="28"/>
        </w:rPr>
        <w:t>а</w:t>
      </w:r>
      <w:r w:rsidR="006742E6">
        <w:rPr>
          <w:sz w:val="28"/>
          <w:szCs w:val="28"/>
        </w:rPr>
        <w:t xml:space="preserve"> аттестатов о среднем общем образовании</w:t>
      </w:r>
      <w:r w:rsidR="009E49D0">
        <w:rPr>
          <w:sz w:val="28"/>
          <w:szCs w:val="28"/>
        </w:rPr>
        <w:t>, о награждении выпускников 11 класса медалями «За особые успехи в учении»;</w:t>
      </w:r>
    </w:p>
    <w:p w:rsidR="00852CB9" w:rsidRPr="00852CB9" w:rsidRDefault="0091448B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2CB9" w:rsidRPr="00852CB9">
        <w:rPr>
          <w:sz w:val="28"/>
          <w:szCs w:val="28"/>
        </w:rPr>
        <w:t>-</w:t>
      </w:r>
      <w:r w:rsidR="00852CB9" w:rsidRPr="00852CB9">
        <w:rPr>
          <w:spacing w:val="-2"/>
          <w:sz w:val="28"/>
          <w:szCs w:val="28"/>
        </w:rPr>
        <w:t xml:space="preserve">  принимает решение</w:t>
      </w:r>
      <w:r w:rsidR="00A2354F">
        <w:rPr>
          <w:spacing w:val="-2"/>
          <w:sz w:val="28"/>
          <w:szCs w:val="28"/>
        </w:rPr>
        <w:t xml:space="preserve"> об окончании </w:t>
      </w:r>
      <w:r w:rsidR="00F546F8">
        <w:rPr>
          <w:spacing w:val="-2"/>
          <w:sz w:val="28"/>
          <w:szCs w:val="28"/>
        </w:rPr>
        <w:t xml:space="preserve">Учреждения </w:t>
      </w:r>
      <w:proofErr w:type="gramStart"/>
      <w:r w:rsidR="00A2354F">
        <w:rPr>
          <w:spacing w:val="-2"/>
          <w:sz w:val="28"/>
          <w:szCs w:val="28"/>
        </w:rPr>
        <w:t>обучающимися</w:t>
      </w:r>
      <w:proofErr w:type="gramEnd"/>
      <w:r w:rsidR="00852CB9" w:rsidRPr="00852CB9">
        <w:rPr>
          <w:spacing w:val="-2"/>
          <w:sz w:val="28"/>
          <w:szCs w:val="28"/>
        </w:rPr>
        <w:t xml:space="preserve"> 11-х классов; </w:t>
      </w:r>
    </w:p>
    <w:p w:rsidR="00852CB9" w:rsidRPr="00852CB9" w:rsidRDefault="00852CB9" w:rsidP="001F7CE1">
      <w:pPr>
        <w:ind w:firstLine="708"/>
        <w:jc w:val="both"/>
        <w:rPr>
          <w:sz w:val="28"/>
          <w:szCs w:val="28"/>
          <w:lang w:eastAsia="en-US"/>
        </w:rPr>
      </w:pPr>
      <w:r w:rsidRPr="00852CB9">
        <w:rPr>
          <w:sz w:val="28"/>
          <w:szCs w:val="28"/>
        </w:rPr>
        <w:t xml:space="preserve">-  принимает  решение  об  отчислении  </w:t>
      </w:r>
      <w:proofErr w:type="gramStart"/>
      <w:r w:rsidRPr="00852CB9">
        <w:rPr>
          <w:sz w:val="28"/>
          <w:szCs w:val="28"/>
        </w:rPr>
        <w:t>обучающихся</w:t>
      </w:r>
      <w:proofErr w:type="gramEnd"/>
      <w:r w:rsidRPr="00852CB9">
        <w:rPr>
          <w:sz w:val="28"/>
          <w:szCs w:val="28"/>
        </w:rPr>
        <w:t xml:space="preserve">  из  Учреждения,</w:t>
      </w:r>
      <w:r w:rsidR="00EE5B47">
        <w:rPr>
          <w:sz w:val="28"/>
          <w:szCs w:val="28"/>
        </w:rPr>
        <w:t xml:space="preserve"> в соответствии с действующим законодательством</w:t>
      </w:r>
      <w:r w:rsidRPr="00852CB9">
        <w:rPr>
          <w:sz w:val="28"/>
          <w:szCs w:val="28"/>
        </w:rPr>
        <w:t>;</w:t>
      </w:r>
    </w:p>
    <w:p w:rsidR="00852CB9" w:rsidRPr="00852CB9" w:rsidRDefault="00852CB9" w:rsidP="001F7CE1">
      <w:pPr>
        <w:ind w:firstLine="708"/>
        <w:jc w:val="both"/>
        <w:rPr>
          <w:sz w:val="28"/>
          <w:szCs w:val="28"/>
        </w:rPr>
      </w:pPr>
      <w:r w:rsidRPr="00852CB9">
        <w:rPr>
          <w:sz w:val="28"/>
          <w:szCs w:val="28"/>
        </w:rPr>
        <w:lastRenderedPageBreak/>
        <w:t>-  готовит  предложения  по  использованию  и  совершенствованию  методов  обучения  и  воспитания,  образовательных  технологий;</w:t>
      </w:r>
    </w:p>
    <w:p w:rsidR="00852CB9" w:rsidRPr="00852CB9" w:rsidRDefault="00852CB9" w:rsidP="001F7CE1">
      <w:pPr>
        <w:ind w:firstLine="708"/>
        <w:jc w:val="both"/>
        <w:rPr>
          <w:sz w:val="28"/>
          <w:szCs w:val="28"/>
        </w:rPr>
      </w:pPr>
      <w:r w:rsidRPr="00852CB9">
        <w:rPr>
          <w:sz w:val="28"/>
          <w:szCs w:val="28"/>
        </w:rPr>
        <w:t>-  заслушивает информацию и отчеты  членов Педагогического совета Учреждения;</w:t>
      </w:r>
    </w:p>
    <w:p w:rsidR="00852CB9" w:rsidRPr="00852CB9" w:rsidRDefault="00852CB9" w:rsidP="001F7CE1">
      <w:pPr>
        <w:ind w:firstLine="708"/>
        <w:jc w:val="both"/>
        <w:rPr>
          <w:sz w:val="28"/>
          <w:szCs w:val="28"/>
        </w:rPr>
      </w:pPr>
      <w:r w:rsidRPr="00852CB9">
        <w:rPr>
          <w:sz w:val="28"/>
          <w:szCs w:val="28"/>
        </w:rPr>
        <w:t>-  рассматривает  итоги  учебной  работы  Учреждения,  результаты промежуточной и государственной итоговой аттестации;</w:t>
      </w:r>
    </w:p>
    <w:p w:rsidR="00852CB9" w:rsidRPr="00852CB9" w:rsidRDefault="00852CB9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2CB9">
        <w:rPr>
          <w:spacing w:val="-2"/>
          <w:sz w:val="28"/>
          <w:szCs w:val="28"/>
        </w:rPr>
        <w:tab/>
        <w:t>- рассматривает вопрос повышения квалификации педагогических работников, развития их творческих инициатив, распространения передового педагогического опыта;</w:t>
      </w:r>
    </w:p>
    <w:p w:rsidR="00852CB9" w:rsidRPr="00852CB9" w:rsidRDefault="00852CB9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2CB9">
        <w:rPr>
          <w:spacing w:val="-2"/>
          <w:sz w:val="28"/>
          <w:szCs w:val="28"/>
        </w:rPr>
        <w:tab/>
        <w:t xml:space="preserve">- ходатайствует о награждении педагогических работников </w:t>
      </w:r>
      <w:r>
        <w:rPr>
          <w:spacing w:val="-2"/>
          <w:sz w:val="28"/>
          <w:szCs w:val="28"/>
        </w:rPr>
        <w:t xml:space="preserve">Учреждения </w:t>
      </w:r>
      <w:r w:rsidRPr="00852CB9">
        <w:rPr>
          <w:spacing w:val="-2"/>
          <w:sz w:val="28"/>
          <w:szCs w:val="28"/>
        </w:rPr>
        <w:t>государственными и профессиональными наградами;</w:t>
      </w:r>
    </w:p>
    <w:p w:rsidR="00852CB9" w:rsidRPr="00852CB9" w:rsidRDefault="00852CB9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2CB9">
        <w:rPr>
          <w:spacing w:val="-2"/>
          <w:sz w:val="28"/>
          <w:szCs w:val="28"/>
        </w:rPr>
        <w:tab/>
        <w:t xml:space="preserve">-    </w:t>
      </w:r>
      <w:r w:rsidR="0068046C">
        <w:rPr>
          <w:sz w:val="28"/>
          <w:szCs w:val="28"/>
        </w:rPr>
        <w:t>устанавливает  требования</w:t>
      </w:r>
      <w:r w:rsidRPr="00852CB9">
        <w:rPr>
          <w:sz w:val="28"/>
          <w:szCs w:val="28"/>
        </w:rPr>
        <w:t xml:space="preserve">  </w:t>
      </w:r>
      <w:r w:rsidRPr="00852CB9">
        <w:rPr>
          <w:spacing w:val="-2"/>
          <w:sz w:val="28"/>
          <w:szCs w:val="28"/>
        </w:rPr>
        <w:t xml:space="preserve">к одежде </w:t>
      </w:r>
      <w:proofErr w:type="gramStart"/>
      <w:r w:rsidRPr="00852CB9">
        <w:rPr>
          <w:spacing w:val="-2"/>
          <w:sz w:val="28"/>
          <w:szCs w:val="28"/>
        </w:rPr>
        <w:t>обучающихся</w:t>
      </w:r>
      <w:proofErr w:type="gramEnd"/>
      <w:r w:rsidRPr="00852CB9">
        <w:rPr>
          <w:spacing w:val="-2"/>
          <w:sz w:val="28"/>
          <w:szCs w:val="28"/>
        </w:rPr>
        <w:t>;</w:t>
      </w:r>
    </w:p>
    <w:p w:rsidR="00F9388C" w:rsidRDefault="00852CB9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2CB9">
        <w:rPr>
          <w:spacing w:val="-2"/>
          <w:sz w:val="28"/>
          <w:szCs w:val="28"/>
        </w:rPr>
        <w:tab/>
        <w:t>-  принимает решение о награждении обучающихся и мерах их социальной поддержки.</w:t>
      </w:r>
    </w:p>
    <w:p w:rsidR="00BE57BC" w:rsidRDefault="00AD716B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D4A">
        <w:rPr>
          <w:sz w:val="28"/>
          <w:szCs w:val="28"/>
        </w:rPr>
        <w:t>3.3</w:t>
      </w:r>
      <w:r w:rsidR="00852CB9" w:rsidRPr="00852CB9">
        <w:rPr>
          <w:sz w:val="28"/>
          <w:szCs w:val="28"/>
        </w:rPr>
        <w:t xml:space="preserve">.6.  Педагогический  совет  созывается  по  мере  необходимости,  но не реже одного раза в  квартал.  </w:t>
      </w:r>
      <w:r w:rsidR="00F568FB">
        <w:rPr>
          <w:sz w:val="28"/>
          <w:szCs w:val="28"/>
        </w:rPr>
        <w:t xml:space="preserve">Директор </w:t>
      </w:r>
      <w:r w:rsidR="00852CB9" w:rsidRPr="00852CB9">
        <w:rPr>
          <w:sz w:val="28"/>
          <w:szCs w:val="28"/>
        </w:rPr>
        <w:t xml:space="preserve">  Учреждения  объявляет  о  дате проведения Педагогического совета не позднее, чем за семь дней до его созыва. </w:t>
      </w:r>
    </w:p>
    <w:p w:rsidR="00852CB9" w:rsidRPr="00BE57BC" w:rsidRDefault="00AD716B" w:rsidP="001F7CE1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D4A">
        <w:rPr>
          <w:sz w:val="28"/>
          <w:szCs w:val="28"/>
        </w:rPr>
        <w:t>3.3</w:t>
      </w:r>
      <w:r w:rsidR="009E6872">
        <w:rPr>
          <w:sz w:val="28"/>
          <w:szCs w:val="28"/>
        </w:rPr>
        <w:t xml:space="preserve">.7. </w:t>
      </w:r>
      <w:r w:rsidR="00852CB9" w:rsidRPr="00852CB9">
        <w:rPr>
          <w:sz w:val="28"/>
          <w:szCs w:val="28"/>
        </w:rPr>
        <w:t>Вопросы  для  обсуждения  на  Педагогическом  совете  вносятся членами  Педагогического  совета.  С  учетом  внесенных  предложений формируется повестка заседания Педагогического совета.</w:t>
      </w:r>
    </w:p>
    <w:p w:rsidR="00852CB9" w:rsidRPr="00852CB9" w:rsidRDefault="00C16D4A" w:rsidP="00C7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E6872">
        <w:rPr>
          <w:sz w:val="28"/>
          <w:szCs w:val="28"/>
        </w:rPr>
        <w:t xml:space="preserve">.8. </w:t>
      </w:r>
      <w:r w:rsidR="00852CB9" w:rsidRPr="00852CB9">
        <w:rPr>
          <w:sz w:val="28"/>
          <w:szCs w:val="28"/>
        </w:rPr>
        <w:t>Педагогический  совет  не  вправе  рассматривать  и  принимать решения по вопросам, не отнесенным к его компетенции настоящим Уставом.</w:t>
      </w:r>
    </w:p>
    <w:p w:rsidR="00852CB9" w:rsidRPr="00852CB9" w:rsidRDefault="00C16D4A" w:rsidP="00C7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E6872">
        <w:rPr>
          <w:sz w:val="28"/>
          <w:szCs w:val="28"/>
        </w:rPr>
        <w:t xml:space="preserve">.9. </w:t>
      </w:r>
      <w:r w:rsidR="00A674E8">
        <w:rPr>
          <w:sz w:val="28"/>
          <w:szCs w:val="28"/>
        </w:rPr>
        <w:t xml:space="preserve">Директор </w:t>
      </w:r>
      <w:r w:rsidR="00852CB9" w:rsidRPr="00852CB9">
        <w:rPr>
          <w:sz w:val="28"/>
          <w:szCs w:val="28"/>
        </w:rPr>
        <w:t xml:space="preserve">  Учреждения  в  случае  несогласия  с  решением Педагогического  совета  приостанавливает  выполнение  решения,  извещает  об этом  Учредителя,  который  в  трехдневный  срок  при  участии  заинтересованных сторон  обязан  рассмотреть  такое  обращение  </w:t>
      </w:r>
      <w:r w:rsidR="00640CE7">
        <w:rPr>
          <w:sz w:val="28"/>
          <w:szCs w:val="28"/>
        </w:rPr>
        <w:t xml:space="preserve">Директора </w:t>
      </w:r>
      <w:r w:rsidR="00852CB9" w:rsidRPr="00852CB9">
        <w:rPr>
          <w:sz w:val="28"/>
          <w:szCs w:val="28"/>
        </w:rPr>
        <w:t xml:space="preserve"> 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852CB9" w:rsidRPr="00852CB9" w:rsidRDefault="00852CB9" w:rsidP="00852CB9">
      <w:pPr>
        <w:jc w:val="both"/>
        <w:rPr>
          <w:sz w:val="28"/>
          <w:szCs w:val="28"/>
        </w:rPr>
      </w:pPr>
    </w:p>
    <w:p w:rsidR="00C235FE" w:rsidRDefault="00A2354F" w:rsidP="00C23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242E5">
        <w:rPr>
          <w:b/>
          <w:sz w:val="28"/>
          <w:szCs w:val="28"/>
        </w:rPr>
        <w:t>.</w:t>
      </w:r>
      <w:r w:rsidR="00C235FE" w:rsidRPr="00C235FE">
        <w:rPr>
          <w:b/>
          <w:sz w:val="28"/>
          <w:szCs w:val="28"/>
        </w:rPr>
        <w:t>СОВЕТ РОДИТЕЛЕЙ</w:t>
      </w:r>
    </w:p>
    <w:p w:rsidR="00A2354F" w:rsidRPr="00C235FE" w:rsidRDefault="00A2354F" w:rsidP="00C235FE">
      <w:pPr>
        <w:jc w:val="both"/>
        <w:rPr>
          <w:b/>
          <w:sz w:val="28"/>
          <w:szCs w:val="28"/>
        </w:rPr>
      </w:pPr>
    </w:p>
    <w:p w:rsidR="00C235FE" w:rsidRPr="00C235FE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 xml:space="preserve">.1. </w:t>
      </w:r>
      <w:r w:rsidR="00C235FE" w:rsidRPr="0091448B">
        <w:rPr>
          <w:sz w:val="28"/>
          <w:szCs w:val="28"/>
        </w:rPr>
        <w:t>Совет</w:t>
      </w:r>
      <w:r w:rsidR="00C235FE" w:rsidRPr="00C235FE">
        <w:rPr>
          <w:b/>
          <w:sz w:val="28"/>
          <w:szCs w:val="28"/>
        </w:rPr>
        <w:t xml:space="preserve"> </w:t>
      </w:r>
      <w:r w:rsidR="00C235FE" w:rsidRPr="0091448B">
        <w:rPr>
          <w:sz w:val="28"/>
          <w:szCs w:val="28"/>
        </w:rPr>
        <w:t>родителей</w:t>
      </w:r>
      <w:r w:rsidR="00C235FE" w:rsidRPr="00C235FE">
        <w:rPr>
          <w:sz w:val="28"/>
          <w:szCs w:val="28"/>
        </w:rPr>
        <w:t xml:space="preserve"> (далее - Совет) создаётся по инициативе родителей (законных представителей) обучающихся с целью учёта их мнения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C235FE" w:rsidRPr="00C235FE" w:rsidRDefault="00A2354F" w:rsidP="00BE6BBE">
      <w:pPr>
        <w:ind w:firstLine="708"/>
        <w:jc w:val="both"/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 xml:space="preserve">.2. </w:t>
      </w:r>
      <w:r w:rsidR="00C235FE" w:rsidRPr="00C235FE">
        <w:rPr>
          <w:rStyle w:val="41"/>
          <w:rFonts w:ascii="Times New Roman" w:hAnsi="Times New Roman" w:cs="Times New Roman"/>
          <w:b w:val="0"/>
          <w:sz w:val="28"/>
          <w:szCs w:val="28"/>
        </w:rPr>
        <w:t>В состав Совета  входят по одному представителю от родителей (законных представителей) от параллели классов, избранных на общешкольном родительском собрании.</w:t>
      </w:r>
    </w:p>
    <w:p w:rsidR="00C235FE" w:rsidRPr="00C235FE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E6872">
        <w:rPr>
          <w:sz w:val="28"/>
          <w:szCs w:val="28"/>
        </w:rPr>
        <w:t xml:space="preserve">.3.  </w:t>
      </w:r>
      <w:r w:rsidR="00C235FE" w:rsidRPr="00C235FE">
        <w:rPr>
          <w:sz w:val="28"/>
          <w:szCs w:val="28"/>
        </w:rPr>
        <w:t>Совет  создается не позднее октября текущего учебного года.</w:t>
      </w:r>
    </w:p>
    <w:p w:rsidR="00C235FE" w:rsidRPr="00C235FE" w:rsidRDefault="00AA2FE2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2354F">
        <w:rPr>
          <w:sz w:val="28"/>
          <w:szCs w:val="28"/>
        </w:rPr>
        <w:t>4</w:t>
      </w:r>
      <w:r w:rsidR="00C235FE" w:rsidRPr="00C235FE">
        <w:rPr>
          <w:sz w:val="28"/>
          <w:szCs w:val="28"/>
        </w:rPr>
        <w:t>.4.  Из  состава  Совета   избирается  председатель  и  секретарь  Совета.  Председатель  Совета  и  секретарь  исполняют  полномочия  на общественных началах и ведут документацию Совета.</w:t>
      </w:r>
    </w:p>
    <w:p w:rsidR="00C235FE" w:rsidRPr="00C235FE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>.5. Совет избирается сроком на один учебный год.</w:t>
      </w:r>
    </w:p>
    <w:p w:rsidR="00C235FE" w:rsidRPr="00C235FE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>.6. К компетенции Совета  относятся: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>-  участие в разработке, обсуждении и согласование программы развития Учреждения;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 xml:space="preserve">- установление  требований  к  одежде  обучающихся  совместно  с  Педагогическим советом и Советом </w:t>
      </w:r>
      <w:r>
        <w:rPr>
          <w:sz w:val="28"/>
          <w:szCs w:val="28"/>
        </w:rPr>
        <w:t>об</w:t>
      </w:r>
      <w:r w:rsidRPr="00C235F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35FE">
        <w:rPr>
          <w:sz w:val="28"/>
          <w:szCs w:val="28"/>
        </w:rPr>
        <w:t>щихся;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 xml:space="preserve">- отбор учебных предметов, курсов, дисциплин (модулей), направленных на получение </w:t>
      </w:r>
      <w:proofErr w:type="gramStart"/>
      <w:r w:rsidRPr="00C235FE">
        <w:rPr>
          <w:sz w:val="28"/>
          <w:szCs w:val="28"/>
        </w:rPr>
        <w:t>обучающимися</w:t>
      </w:r>
      <w:proofErr w:type="gramEnd"/>
      <w:r w:rsidRPr="00C235FE">
        <w:rPr>
          <w:sz w:val="28"/>
          <w:szCs w:val="28"/>
        </w:rPr>
        <w:t xml:space="preserve"> знаний об основах духовно-нравственной культуры народов Р</w:t>
      </w:r>
      <w:r w:rsidR="00A328E4">
        <w:rPr>
          <w:sz w:val="28"/>
          <w:szCs w:val="28"/>
        </w:rPr>
        <w:t>оссийской Федерации</w:t>
      </w:r>
      <w:r w:rsidRPr="00C235FE">
        <w:rPr>
          <w:sz w:val="28"/>
          <w:szCs w:val="28"/>
        </w:rPr>
        <w:t>, о нравственных принципах, об исторических и культурных традициях мировых религий, и альтернативных им учебных  предметов,  курсов,  дисциплин  (модулей)  для  включения  их  в  основные образовательные программы;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 xml:space="preserve">- </w:t>
      </w:r>
      <w:proofErr w:type="gramStart"/>
      <w:r w:rsidRPr="00C235FE">
        <w:rPr>
          <w:sz w:val="28"/>
          <w:szCs w:val="28"/>
        </w:rPr>
        <w:t>контроль за</w:t>
      </w:r>
      <w:proofErr w:type="gramEnd"/>
      <w:r w:rsidRPr="00C235FE">
        <w:rPr>
          <w:sz w:val="28"/>
          <w:szCs w:val="28"/>
        </w:rPr>
        <w:t xml:space="preserve"> созданием необходимых условий для охраны и укрепления здоровья, организацией питания обучающихся;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>- привлечение  добровольных имущественных  взносов, пожертвований и  других, не запрещенных законом, поступлений;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 xml:space="preserve">- рассмотрение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C235FE">
        <w:rPr>
          <w:sz w:val="28"/>
          <w:szCs w:val="28"/>
        </w:rPr>
        <w:t>самообследования</w:t>
      </w:r>
      <w:proofErr w:type="spellEnd"/>
      <w:r w:rsidRPr="00C235FE">
        <w:rPr>
          <w:sz w:val="28"/>
          <w:szCs w:val="28"/>
        </w:rPr>
        <w:t>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>- выборы в комиссию по урегулированию споров между участниками образовательных отношений своих представителей;</w:t>
      </w:r>
    </w:p>
    <w:p w:rsidR="00C235FE" w:rsidRPr="00C235FE" w:rsidRDefault="00C235FE" w:rsidP="00C235FE">
      <w:pPr>
        <w:ind w:firstLine="708"/>
        <w:jc w:val="both"/>
        <w:rPr>
          <w:sz w:val="28"/>
          <w:szCs w:val="28"/>
        </w:rPr>
      </w:pPr>
      <w:r w:rsidRPr="00C235FE">
        <w:rPr>
          <w:sz w:val="28"/>
          <w:szCs w:val="28"/>
        </w:rPr>
        <w:t>-  предоставление  мотивированного  мнения  при  выборе  меры  дисциплинарного взыскания для обучающихся, а также предложений о поощрениях обучающихся и их родителей (законных представителей);</w:t>
      </w:r>
    </w:p>
    <w:p w:rsidR="00C235FE" w:rsidRPr="00C235FE" w:rsidRDefault="00C235FE" w:rsidP="00C235FE">
      <w:pPr>
        <w:ind w:firstLine="567"/>
        <w:jc w:val="both"/>
        <w:rPr>
          <w:sz w:val="28"/>
          <w:szCs w:val="28"/>
        </w:rPr>
      </w:pPr>
      <w:r w:rsidRPr="00C235FE">
        <w:rPr>
          <w:sz w:val="28"/>
          <w:szCs w:val="28"/>
        </w:rPr>
        <w:t>- предоставление мотивированного мнения при принятии локальных нормативных актов, затрагивающих права и законные интересы обучающихся и их родителей (законных представителей);</w:t>
      </w:r>
    </w:p>
    <w:p w:rsidR="00C235FE" w:rsidRPr="00C235FE" w:rsidRDefault="00C235FE" w:rsidP="00C235FE">
      <w:pPr>
        <w:pStyle w:val="40"/>
        <w:shd w:val="clear" w:color="auto" w:fill="auto"/>
        <w:tabs>
          <w:tab w:val="left" w:pos="0"/>
        </w:tabs>
        <w:spacing w:line="240" w:lineRule="auto"/>
        <w:ind w:left="567" w:right="57" w:hanging="567"/>
        <w:rPr>
          <w:rFonts w:ascii="Times New Roman" w:hAnsi="Times New Roman"/>
          <w:i w:val="0"/>
          <w:iCs w:val="0"/>
          <w:sz w:val="28"/>
          <w:szCs w:val="28"/>
          <w:lang w:eastAsia="en-US"/>
        </w:rPr>
      </w:pPr>
      <w:r w:rsidRPr="00C235FE">
        <w:rPr>
          <w:rFonts w:ascii="Times New Roman" w:hAnsi="Times New Roman"/>
          <w:i w:val="0"/>
          <w:iCs w:val="0"/>
          <w:sz w:val="28"/>
          <w:szCs w:val="28"/>
          <w:lang w:eastAsia="en-US"/>
        </w:rPr>
        <w:tab/>
        <w:t>- принятие решения  о создании или прекращении своей деятельности.</w:t>
      </w:r>
    </w:p>
    <w:p w:rsidR="00C235FE" w:rsidRPr="00C235FE" w:rsidRDefault="00A2354F" w:rsidP="00BE6BB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 xml:space="preserve">.7. Совет  собирается на заседания не реже одного раза в полугодие в соответствии с планом работы. </w:t>
      </w:r>
    </w:p>
    <w:p w:rsidR="00C235FE" w:rsidRPr="00C235FE" w:rsidRDefault="00A2354F" w:rsidP="00BE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E6872">
        <w:rPr>
          <w:sz w:val="28"/>
          <w:szCs w:val="28"/>
        </w:rPr>
        <w:t xml:space="preserve">.8. </w:t>
      </w:r>
      <w:r w:rsidR="00C235FE" w:rsidRPr="00C235FE">
        <w:rPr>
          <w:sz w:val="28"/>
          <w:szCs w:val="28"/>
        </w:rPr>
        <w:t>Заседание  считается  правомочным,  если  на  его  заседании  присутствуют  ½ численного состава членов Совета.</w:t>
      </w:r>
    </w:p>
    <w:p w:rsidR="00C235FE" w:rsidRPr="00C235FE" w:rsidRDefault="00A2354F" w:rsidP="00BE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235FE" w:rsidRPr="00C235FE">
        <w:rPr>
          <w:sz w:val="28"/>
          <w:szCs w:val="28"/>
        </w:rPr>
        <w:t xml:space="preserve">.9. </w:t>
      </w:r>
      <w:r w:rsidR="009E6872">
        <w:rPr>
          <w:sz w:val="28"/>
          <w:szCs w:val="28"/>
        </w:rPr>
        <w:t xml:space="preserve"> </w:t>
      </w:r>
      <w:r w:rsidR="00C235FE" w:rsidRPr="00C235FE">
        <w:rPr>
          <w:sz w:val="28"/>
          <w:szCs w:val="28"/>
        </w:rPr>
        <w:t>Решения Совета  принимаются простым большинством голосов. При равенстве голосов, решающим считается голос председателя Совета.</w:t>
      </w:r>
    </w:p>
    <w:p w:rsidR="00C235FE" w:rsidRPr="00C235FE" w:rsidRDefault="00AC7102" w:rsidP="00BE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354F">
        <w:rPr>
          <w:sz w:val="28"/>
          <w:szCs w:val="28"/>
        </w:rPr>
        <w:t>4</w:t>
      </w:r>
      <w:r w:rsidR="009E6872">
        <w:rPr>
          <w:sz w:val="28"/>
          <w:szCs w:val="28"/>
        </w:rPr>
        <w:t xml:space="preserve">.10. </w:t>
      </w:r>
      <w:r w:rsidR="00C235FE" w:rsidRPr="00C235FE">
        <w:rPr>
          <w:sz w:val="28"/>
          <w:szCs w:val="28"/>
        </w:rPr>
        <w:t xml:space="preserve">Решения  Совета,  принятые  в  пределах  его  полномочий  и  в соответствии с законодательством, являются рекомендательными и доводятся </w:t>
      </w:r>
      <w:r w:rsidR="00C235FE" w:rsidRPr="00C235FE">
        <w:rPr>
          <w:sz w:val="28"/>
          <w:szCs w:val="28"/>
        </w:rPr>
        <w:lastRenderedPageBreak/>
        <w:t>до сведения</w:t>
      </w:r>
      <w:r w:rsidR="00BE6BBE">
        <w:rPr>
          <w:sz w:val="28"/>
          <w:szCs w:val="28"/>
        </w:rPr>
        <w:t xml:space="preserve"> </w:t>
      </w:r>
      <w:r w:rsidR="00CF660C">
        <w:rPr>
          <w:sz w:val="28"/>
          <w:szCs w:val="28"/>
        </w:rPr>
        <w:t>Директора</w:t>
      </w:r>
      <w:r w:rsidR="00C235FE" w:rsidRPr="00C235FE">
        <w:rPr>
          <w:sz w:val="28"/>
          <w:szCs w:val="28"/>
        </w:rPr>
        <w:t xml:space="preserve"> Учреждения, Педагогического совета</w:t>
      </w:r>
      <w:r w:rsidR="00937778">
        <w:rPr>
          <w:sz w:val="28"/>
          <w:szCs w:val="28"/>
        </w:rPr>
        <w:t xml:space="preserve"> </w:t>
      </w:r>
      <w:r w:rsidR="004948D3">
        <w:rPr>
          <w:sz w:val="28"/>
          <w:szCs w:val="28"/>
        </w:rPr>
        <w:t>Учреждения</w:t>
      </w:r>
      <w:r w:rsidR="00C235FE" w:rsidRPr="00C235FE">
        <w:rPr>
          <w:sz w:val="28"/>
          <w:szCs w:val="28"/>
        </w:rPr>
        <w:t xml:space="preserve"> и Совета </w:t>
      </w:r>
      <w:r w:rsidR="004948D3">
        <w:rPr>
          <w:sz w:val="28"/>
          <w:szCs w:val="28"/>
        </w:rPr>
        <w:t>об</w:t>
      </w:r>
      <w:r w:rsidR="00C235FE" w:rsidRPr="00C235FE">
        <w:rPr>
          <w:sz w:val="28"/>
          <w:szCs w:val="28"/>
        </w:rPr>
        <w:t>уча</w:t>
      </w:r>
      <w:r w:rsidR="004948D3">
        <w:rPr>
          <w:sz w:val="28"/>
          <w:szCs w:val="28"/>
        </w:rPr>
        <w:t>ю</w:t>
      </w:r>
      <w:r w:rsidR="00C235FE" w:rsidRPr="00C235FE">
        <w:rPr>
          <w:sz w:val="28"/>
          <w:szCs w:val="28"/>
        </w:rPr>
        <w:t>щихся (при необходимости).</w:t>
      </w:r>
    </w:p>
    <w:p w:rsidR="00673102" w:rsidRDefault="00673102" w:rsidP="00937778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B55654" w:rsidRDefault="00AC7102" w:rsidP="00937778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135FBC">
        <w:rPr>
          <w:b/>
          <w:bCs/>
          <w:iCs/>
          <w:sz w:val="28"/>
          <w:szCs w:val="28"/>
        </w:rPr>
        <w:t>3.</w:t>
      </w:r>
      <w:r w:rsidR="00A2354F">
        <w:rPr>
          <w:b/>
          <w:bCs/>
          <w:iCs/>
          <w:sz w:val="28"/>
          <w:szCs w:val="28"/>
        </w:rPr>
        <w:t>5</w:t>
      </w:r>
      <w:r w:rsidR="00BE4D3E" w:rsidRPr="00135FBC">
        <w:rPr>
          <w:b/>
          <w:bCs/>
          <w:iCs/>
          <w:sz w:val="28"/>
          <w:szCs w:val="28"/>
        </w:rPr>
        <w:t>.</w:t>
      </w:r>
      <w:r w:rsidR="00A2354F">
        <w:rPr>
          <w:b/>
          <w:bCs/>
          <w:iCs/>
          <w:sz w:val="28"/>
          <w:szCs w:val="28"/>
        </w:rPr>
        <w:t xml:space="preserve">СОВЕТ </w:t>
      </w:r>
      <w:proofErr w:type="gramStart"/>
      <w:r w:rsidR="00A2354F">
        <w:rPr>
          <w:b/>
          <w:bCs/>
          <w:iCs/>
          <w:sz w:val="28"/>
          <w:szCs w:val="28"/>
        </w:rPr>
        <w:t>ОБУЧАЮЩИХСЯ</w:t>
      </w:r>
      <w:proofErr w:type="gramEnd"/>
    </w:p>
    <w:p w:rsidR="00A2354F" w:rsidRPr="00135FBC" w:rsidRDefault="00A2354F" w:rsidP="0093777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937778" w:rsidRPr="00937778" w:rsidRDefault="00A2354F" w:rsidP="00BE6BBE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3.5</w:t>
      </w:r>
      <w:r w:rsidR="00937778" w:rsidRPr="00937778">
        <w:rPr>
          <w:spacing w:val="-7"/>
          <w:sz w:val="28"/>
          <w:szCs w:val="28"/>
        </w:rPr>
        <w:t>.1</w:t>
      </w:r>
      <w:r w:rsidR="00937778" w:rsidRPr="00135FBC">
        <w:rPr>
          <w:spacing w:val="-7"/>
          <w:sz w:val="28"/>
          <w:szCs w:val="28"/>
        </w:rPr>
        <w:t xml:space="preserve">. Совет </w:t>
      </w:r>
      <w:r w:rsidR="00135FBC">
        <w:rPr>
          <w:spacing w:val="-7"/>
          <w:sz w:val="28"/>
          <w:szCs w:val="28"/>
        </w:rPr>
        <w:t>об</w:t>
      </w:r>
      <w:r w:rsidR="00937778" w:rsidRPr="00135FBC">
        <w:rPr>
          <w:spacing w:val="-7"/>
          <w:sz w:val="28"/>
          <w:szCs w:val="28"/>
        </w:rPr>
        <w:t>уча</w:t>
      </w:r>
      <w:r w:rsidR="00135FBC">
        <w:rPr>
          <w:spacing w:val="-7"/>
          <w:sz w:val="28"/>
          <w:szCs w:val="28"/>
        </w:rPr>
        <w:t>ю</w:t>
      </w:r>
      <w:r w:rsidR="00937778" w:rsidRPr="00135FBC">
        <w:rPr>
          <w:spacing w:val="-7"/>
          <w:sz w:val="28"/>
          <w:szCs w:val="28"/>
        </w:rPr>
        <w:t>щихся</w:t>
      </w:r>
      <w:r w:rsidR="00937778" w:rsidRPr="00937778">
        <w:rPr>
          <w:spacing w:val="-7"/>
          <w:sz w:val="28"/>
          <w:szCs w:val="28"/>
        </w:rPr>
        <w:t xml:space="preserve"> создаётся по инициативе </w:t>
      </w:r>
      <w:r w:rsidR="00E0782B">
        <w:rPr>
          <w:spacing w:val="-7"/>
          <w:sz w:val="28"/>
          <w:szCs w:val="28"/>
        </w:rPr>
        <w:t>об</w:t>
      </w:r>
      <w:r w:rsidR="00937778" w:rsidRPr="00937778">
        <w:rPr>
          <w:spacing w:val="-7"/>
          <w:sz w:val="28"/>
          <w:szCs w:val="28"/>
        </w:rPr>
        <w:t>уча</w:t>
      </w:r>
      <w:r w:rsidR="00E0782B">
        <w:rPr>
          <w:spacing w:val="-7"/>
          <w:sz w:val="28"/>
          <w:szCs w:val="28"/>
        </w:rPr>
        <w:t>ю</w:t>
      </w:r>
      <w:r w:rsidR="00937778" w:rsidRPr="00937778">
        <w:rPr>
          <w:spacing w:val="-7"/>
          <w:sz w:val="28"/>
          <w:szCs w:val="28"/>
        </w:rPr>
        <w:t>щихся с целью учёта их мнения по вопросам  управления  Учреждением  и  при  принятии  локальных  нормативных  актов, затрагивающих их права и законные интересы.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7778" w:rsidRPr="00937778">
        <w:rPr>
          <w:sz w:val="28"/>
          <w:szCs w:val="28"/>
        </w:rPr>
        <w:t xml:space="preserve">.2. Совет </w:t>
      </w:r>
      <w:proofErr w:type="gramStart"/>
      <w:r w:rsidR="00F819DF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F819DF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</w:t>
      </w:r>
      <w:proofErr w:type="gramEnd"/>
      <w:r w:rsidR="00937778" w:rsidRPr="00937778">
        <w:rPr>
          <w:sz w:val="28"/>
          <w:szCs w:val="28"/>
        </w:rPr>
        <w:t xml:space="preserve"> формируется на выборной основе сроком на один год.</w:t>
      </w:r>
    </w:p>
    <w:p w:rsidR="00547E11" w:rsidRDefault="00A2354F" w:rsidP="00BE6B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9E6872">
        <w:rPr>
          <w:sz w:val="28"/>
          <w:szCs w:val="28"/>
        </w:rPr>
        <w:t>.3.</w:t>
      </w:r>
      <w:r w:rsidR="00937778" w:rsidRPr="00937778">
        <w:rPr>
          <w:sz w:val="28"/>
          <w:szCs w:val="28"/>
        </w:rPr>
        <w:t xml:space="preserve">В состав Совета </w:t>
      </w:r>
      <w:r w:rsidR="005568C3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5568C3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 делегируется по одному представителю от параллели 5-11 классов</w:t>
      </w:r>
      <w:r w:rsidR="00832961">
        <w:rPr>
          <w:sz w:val="28"/>
          <w:szCs w:val="28"/>
        </w:rPr>
        <w:t>.</w:t>
      </w:r>
      <w:r w:rsidR="00547E11">
        <w:rPr>
          <w:color w:val="000000"/>
          <w:sz w:val="28"/>
          <w:szCs w:val="28"/>
        </w:rPr>
        <w:t xml:space="preserve"> 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7778" w:rsidRPr="00937778">
        <w:rPr>
          <w:sz w:val="28"/>
          <w:szCs w:val="28"/>
        </w:rPr>
        <w:t xml:space="preserve">.4. Совет </w:t>
      </w:r>
      <w:proofErr w:type="gramStart"/>
      <w:r w:rsidR="005568C3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5568C3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</w:t>
      </w:r>
      <w:proofErr w:type="gramEnd"/>
      <w:r w:rsidR="00937778" w:rsidRPr="00937778">
        <w:rPr>
          <w:sz w:val="28"/>
          <w:szCs w:val="28"/>
        </w:rPr>
        <w:t xml:space="preserve"> самостоятельно определяет свою структуру, избирает из своего состава Председателя Совета </w:t>
      </w:r>
      <w:r w:rsidR="00B85B26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B85B26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щихся.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7778" w:rsidRPr="00937778">
        <w:rPr>
          <w:sz w:val="28"/>
          <w:szCs w:val="28"/>
        </w:rPr>
        <w:t xml:space="preserve">.5. К компетенции Совета </w:t>
      </w:r>
      <w:proofErr w:type="gramStart"/>
      <w:r w:rsidR="000D6A11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0D6A11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</w:t>
      </w:r>
      <w:proofErr w:type="gramEnd"/>
      <w:r w:rsidR="00937778" w:rsidRPr="00937778">
        <w:rPr>
          <w:sz w:val="28"/>
          <w:szCs w:val="28"/>
        </w:rPr>
        <w:t xml:space="preserve"> относятся:</w:t>
      </w:r>
    </w:p>
    <w:p w:rsidR="00937778" w:rsidRPr="00937778" w:rsidRDefault="00937778" w:rsidP="00937778">
      <w:pPr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 установление  требований  к  одежде  </w:t>
      </w:r>
      <w:r w:rsidR="004D72C4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4D72C4">
        <w:rPr>
          <w:sz w:val="28"/>
          <w:szCs w:val="28"/>
        </w:rPr>
        <w:t>ю</w:t>
      </w:r>
      <w:r w:rsidRPr="00937778">
        <w:rPr>
          <w:sz w:val="28"/>
          <w:szCs w:val="28"/>
        </w:rPr>
        <w:t>щихся  совместно  с  Педагогическим советом и Советом родителей;</w:t>
      </w:r>
    </w:p>
    <w:p w:rsidR="00937778" w:rsidRPr="00937778" w:rsidRDefault="00937778" w:rsidP="00937778">
      <w:pPr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 </w:t>
      </w:r>
      <w:proofErr w:type="gramStart"/>
      <w:r w:rsidRPr="00937778">
        <w:rPr>
          <w:sz w:val="28"/>
          <w:szCs w:val="28"/>
        </w:rPr>
        <w:t>контроль  за</w:t>
      </w:r>
      <w:proofErr w:type="gramEnd"/>
      <w:r w:rsidRPr="00937778">
        <w:rPr>
          <w:sz w:val="28"/>
          <w:szCs w:val="28"/>
        </w:rPr>
        <w:t xml:space="preserve">  соблюдением  </w:t>
      </w:r>
      <w:r w:rsidR="00752182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752182">
        <w:rPr>
          <w:sz w:val="28"/>
          <w:szCs w:val="28"/>
        </w:rPr>
        <w:t>ю</w:t>
      </w:r>
      <w:r w:rsidRPr="00937778">
        <w:rPr>
          <w:sz w:val="28"/>
          <w:szCs w:val="28"/>
        </w:rPr>
        <w:t>щимися  дисциплины  и  выполнением  ими  своих обязанностей;</w:t>
      </w:r>
    </w:p>
    <w:p w:rsidR="00937778" w:rsidRPr="00937778" w:rsidRDefault="00937778" w:rsidP="009377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участие в разработке и реализации системы поощрений </w:t>
      </w:r>
      <w:r w:rsidR="005317A1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5317A1">
        <w:rPr>
          <w:sz w:val="28"/>
          <w:szCs w:val="28"/>
        </w:rPr>
        <w:t>ю</w:t>
      </w:r>
      <w:r w:rsidRPr="00937778">
        <w:rPr>
          <w:sz w:val="28"/>
          <w:szCs w:val="28"/>
        </w:rPr>
        <w:t xml:space="preserve">щихся за достижения в разных сферах учебной и </w:t>
      </w:r>
      <w:proofErr w:type="spellStart"/>
      <w:r w:rsidRPr="00937778">
        <w:rPr>
          <w:sz w:val="28"/>
          <w:szCs w:val="28"/>
        </w:rPr>
        <w:t>внеучебной</w:t>
      </w:r>
      <w:proofErr w:type="spellEnd"/>
      <w:r w:rsidRPr="00937778">
        <w:rPr>
          <w:sz w:val="28"/>
          <w:szCs w:val="28"/>
        </w:rPr>
        <w:t xml:space="preserve"> деятельности, в том числе принимающих активное участие в деятельности Совета </w:t>
      </w:r>
      <w:r w:rsidR="00B878AC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B878AC">
        <w:rPr>
          <w:sz w:val="28"/>
          <w:szCs w:val="28"/>
        </w:rPr>
        <w:t>ю</w:t>
      </w:r>
      <w:r w:rsidRPr="00937778">
        <w:rPr>
          <w:sz w:val="28"/>
          <w:szCs w:val="28"/>
        </w:rPr>
        <w:t>щихся и общественной жизни Учреждения;</w:t>
      </w:r>
    </w:p>
    <w:p w:rsidR="00937778" w:rsidRPr="00937778" w:rsidRDefault="00937778" w:rsidP="00937778">
      <w:pPr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 предоставление  мотивированного  мнения  при  выборе  меры  дисциплинарного взыскания для </w:t>
      </w:r>
      <w:proofErr w:type="gramStart"/>
      <w:r w:rsidR="004A39AC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4A39AC">
        <w:rPr>
          <w:sz w:val="28"/>
          <w:szCs w:val="28"/>
        </w:rPr>
        <w:t>ю</w:t>
      </w:r>
      <w:r w:rsidRPr="00937778">
        <w:rPr>
          <w:sz w:val="28"/>
          <w:szCs w:val="28"/>
        </w:rPr>
        <w:t>щихся</w:t>
      </w:r>
      <w:proofErr w:type="gramEnd"/>
      <w:r w:rsidRPr="00937778">
        <w:rPr>
          <w:sz w:val="28"/>
          <w:szCs w:val="28"/>
        </w:rPr>
        <w:t>;</w:t>
      </w:r>
    </w:p>
    <w:p w:rsidR="00937778" w:rsidRPr="00937778" w:rsidRDefault="00937778" w:rsidP="00937778">
      <w:pPr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создание инициативных групп </w:t>
      </w:r>
      <w:r w:rsidR="0041385D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41385D">
        <w:rPr>
          <w:sz w:val="28"/>
          <w:szCs w:val="28"/>
        </w:rPr>
        <w:t>ю</w:t>
      </w:r>
      <w:r w:rsidRPr="00937778">
        <w:rPr>
          <w:sz w:val="28"/>
          <w:szCs w:val="28"/>
        </w:rPr>
        <w:t>щихся при проведении различных мероприятий;</w:t>
      </w:r>
    </w:p>
    <w:p w:rsidR="00937778" w:rsidRPr="00937778" w:rsidRDefault="00937778" w:rsidP="00937778">
      <w:pPr>
        <w:ind w:firstLine="708"/>
        <w:jc w:val="both"/>
        <w:rPr>
          <w:sz w:val="28"/>
          <w:szCs w:val="28"/>
        </w:rPr>
      </w:pPr>
      <w:r w:rsidRPr="00937778">
        <w:rPr>
          <w:sz w:val="28"/>
          <w:szCs w:val="28"/>
        </w:rPr>
        <w:t xml:space="preserve">-  согласование  локальных  нормативных  актов,  затрагивающих  права  и  законные интересы </w:t>
      </w:r>
      <w:r w:rsidR="000764E6">
        <w:rPr>
          <w:sz w:val="28"/>
          <w:szCs w:val="28"/>
        </w:rPr>
        <w:t>об</w:t>
      </w:r>
      <w:r w:rsidRPr="00937778">
        <w:rPr>
          <w:sz w:val="28"/>
          <w:szCs w:val="28"/>
        </w:rPr>
        <w:t>уча</w:t>
      </w:r>
      <w:r w:rsidR="000764E6">
        <w:rPr>
          <w:sz w:val="28"/>
          <w:szCs w:val="28"/>
        </w:rPr>
        <w:t>ю</w:t>
      </w:r>
      <w:r w:rsidRPr="00937778">
        <w:rPr>
          <w:sz w:val="28"/>
          <w:szCs w:val="28"/>
        </w:rPr>
        <w:t>щихся.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E6872">
        <w:rPr>
          <w:sz w:val="28"/>
          <w:szCs w:val="28"/>
        </w:rPr>
        <w:t xml:space="preserve">.6. </w:t>
      </w:r>
      <w:r w:rsidR="00937778" w:rsidRPr="00937778">
        <w:rPr>
          <w:sz w:val="28"/>
          <w:szCs w:val="28"/>
        </w:rPr>
        <w:t xml:space="preserve">Совет  </w:t>
      </w:r>
      <w:proofErr w:type="gramStart"/>
      <w:r w:rsidR="00270EFE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270EFE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</w:t>
      </w:r>
      <w:proofErr w:type="gramEnd"/>
      <w:r w:rsidR="00937778" w:rsidRPr="00937778">
        <w:rPr>
          <w:sz w:val="28"/>
          <w:szCs w:val="28"/>
        </w:rPr>
        <w:t xml:space="preserve">  собирается  на  заседания  не  реже  одного  раза  в  триместр  в соответствии с планом работы. 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E6872">
        <w:rPr>
          <w:sz w:val="28"/>
          <w:szCs w:val="28"/>
        </w:rPr>
        <w:t xml:space="preserve">.7. </w:t>
      </w:r>
      <w:r w:rsidR="00937778" w:rsidRPr="00937778">
        <w:rPr>
          <w:sz w:val="28"/>
          <w:szCs w:val="28"/>
        </w:rPr>
        <w:t xml:space="preserve">Заседание  считается  правомочным,  если  на  его  заседании  присутствуют  ½ численного состава членов Совета </w:t>
      </w:r>
      <w:r w:rsidR="00270EFE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270EFE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щихся.</w:t>
      </w:r>
    </w:p>
    <w:p w:rsidR="00937778" w:rsidRP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E6872">
        <w:rPr>
          <w:sz w:val="28"/>
          <w:szCs w:val="28"/>
        </w:rPr>
        <w:t>.8.</w:t>
      </w:r>
      <w:r w:rsidR="00937778" w:rsidRPr="00937778">
        <w:rPr>
          <w:sz w:val="28"/>
          <w:szCs w:val="28"/>
        </w:rPr>
        <w:t xml:space="preserve">Решения Совета </w:t>
      </w:r>
      <w:r w:rsidR="00C530C8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C530C8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 xml:space="preserve">щихся принимаются простым большинством голосов. При равенстве голосов, решающим считается голос председателя Совета </w:t>
      </w:r>
      <w:r w:rsidR="007D600B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7D600B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щихся.</w:t>
      </w:r>
    </w:p>
    <w:p w:rsidR="00937778" w:rsidRDefault="00A2354F" w:rsidP="00BE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E6872">
        <w:rPr>
          <w:sz w:val="28"/>
          <w:szCs w:val="28"/>
        </w:rPr>
        <w:t>.9.</w:t>
      </w:r>
      <w:r w:rsidR="00937778" w:rsidRPr="00937778">
        <w:rPr>
          <w:sz w:val="28"/>
          <w:szCs w:val="28"/>
        </w:rPr>
        <w:t xml:space="preserve">Решения  Совета  </w:t>
      </w:r>
      <w:r w:rsidR="00C93152">
        <w:rPr>
          <w:sz w:val="28"/>
          <w:szCs w:val="28"/>
        </w:rPr>
        <w:t>об</w:t>
      </w:r>
      <w:r w:rsidR="00937778" w:rsidRPr="00937778">
        <w:rPr>
          <w:sz w:val="28"/>
          <w:szCs w:val="28"/>
        </w:rPr>
        <w:t>уча</w:t>
      </w:r>
      <w:r w:rsidR="00C93152">
        <w:rPr>
          <w:sz w:val="28"/>
          <w:szCs w:val="28"/>
        </w:rPr>
        <w:t>ю</w:t>
      </w:r>
      <w:r w:rsidR="00937778" w:rsidRPr="00937778">
        <w:rPr>
          <w:sz w:val="28"/>
          <w:szCs w:val="28"/>
        </w:rPr>
        <w:t>щихся,  принятые  в  пределах  его  полномочий  и  в соответствии с законодательством, являются рекомендательными и доводятся до сведения</w:t>
      </w:r>
      <w:r w:rsidR="006155CC">
        <w:rPr>
          <w:sz w:val="28"/>
          <w:szCs w:val="28"/>
        </w:rPr>
        <w:t xml:space="preserve"> </w:t>
      </w:r>
      <w:r w:rsidR="003956D6">
        <w:rPr>
          <w:sz w:val="28"/>
          <w:szCs w:val="28"/>
        </w:rPr>
        <w:t xml:space="preserve">Директора </w:t>
      </w:r>
      <w:r w:rsidR="006155CC">
        <w:rPr>
          <w:sz w:val="28"/>
          <w:szCs w:val="28"/>
        </w:rPr>
        <w:t>Учреждения</w:t>
      </w:r>
      <w:r w:rsidR="00937778" w:rsidRPr="00937778">
        <w:rPr>
          <w:sz w:val="28"/>
          <w:szCs w:val="28"/>
        </w:rPr>
        <w:t xml:space="preserve">, Педагогического совета </w:t>
      </w:r>
      <w:r w:rsidR="007971D7">
        <w:rPr>
          <w:sz w:val="28"/>
          <w:szCs w:val="28"/>
        </w:rPr>
        <w:t xml:space="preserve">Учреждения </w:t>
      </w:r>
      <w:r w:rsidR="00937778" w:rsidRPr="00937778">
        <w:rPr>
          <w:sz w:val="28"/>
          <w:szCs w:val="28"/>
        </w:rPr>
        <w:t>и Совета родителей (при необходимости).</w:t>
      </w:r>
    </w:p>
    <w:p w:rsidR="00AA2FE2" w:rsidRDefault="009E6872" w:rsidP="0062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AA2FE2">
        <w:rPr>
          <w:b/>
          <w:sz w:val="28"/>
          <w:szCs w:val="28"/>
        </w:rPr>
        <w:t>.ОБРАЗ</w:t>
      </w:r>
      <w:r w:rsidR="005C4317">
        <w:rPr>
          <w:b/>
          <w:sz w:val="28"/>
          <w:szCs w:val="28"/>
        </w:rPr>
        <w:t>ОВАТЕЛЬНЫЕ ПРОГРАММЫ УЧРЕЖДЕНИЯ</w:t>
      </w:r>
    </w:p>
    <w:p w:rsidR="00F85417" w:rsidRPr="00A30338" w:rsidRDefault="00F85417" w:rsidP="00AA2FE2">
      <w:pPr>
        <w:jc w:val="both"/>
        <w:rPr>
          <w:b/>
          <w:sz w:val="28"/>
          <w:szCs w:val="28"/>
        </w:rPr>
      </w:pPr>
    </w:p>
    <w:p w:rsidR="00AA2FE2" w:rsidRDefault="00F85417" w:rsidP="00BE6B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2FE2">
        <w:rPr>
          <w:color w:val="000000"/>
          <w:sz w:val="28"/>
          <w:szCs w:val="28"/>
        </w:rPr>
        <w:t>.1.Учреждение осуществляет  образовательную деятельность по имеющим государственную аккредитацию образовательным программам.</w:t>
      </w:r>
    </w:p>
    <w:p w:rsidR="00AA2FE2" w:rsidRDefault="00C16D4A" w:rsidP="00BE6B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2FE2">
        <w:rPr>
          <w:color w:val="000000"/>
          <w:sz w:val="28"/>
          <w:szCs w:val="28"/>
        </w:rPr>
        <w:t>.2.Учреждение осуществляет образовательный процесс в соответствии с уровнями общего образования:</w:t>
      </w:r>
    </w:p>
    <w:p w:rsidR="00AA2FE2" w:rsidRDefault="00AA2FE2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начальное общее образование;</w:t>
      </w:r>
    </w:p>
    <w:p w:rsidR="00AA2FE2" w:rsidRDefault="00AA2FE2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общее образование;</w:t>
      </w:r>
    </w:p>
    <w:p w:rsidR="00AA2FE2" w:rsidRDefault="00AA2FE2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среднее общее образование.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="00AA2FE2">
        <w:rPr>
          <w:color w:val="000000"/>
          <w:sz w:val="28"/>
          <w:szCs w:val="28"/>
        </w:rPr>
        <w:t>.3.Учреждение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="00AA2FE2">
        <w:rPr>
          <w:color w:val="000000"/>
          <w:sz w:val="28"/>
          <w:szCs w:val="28"/>
        </w:rPr>
        <w:t>.4.</w:t>
      </w:r>
      <w:r w:rsidR="00AA2FE2" w:rsidRPr="00AA2FE2">
        <w:rPr>
          <w:sz w:val="28"/>
          <w:szCs w:val="28"/>
        </w:rPr>
        <w:t xml:space="preserve">Учреждение </w:t>
      </w:r>
      <w:r w:rsidR="00AA2FE2">
        <w:rPr>
          <w:color w:val="000000"/>
          <w:sz w:val="28"/>
          <w:szCs w:val="28"/>
        </w:rPr>
        <w:t>реализует следующие образовательные программы:</w:t>
      </w:r>
    </w:p>
    <w:p w:rsidR="00AA2FE2" w:rsidRDefault="00AA2FE2" w:rsidP="00AA2FE2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начального общего образования с нормативным сроком освоения 4 года;</w:t>
      </w:r>
    </w:p>
    <w:p w:rsidR="00AA2FE2" w:rsidRDefault="00AA2FE2" w:rsidP="00AA2FE2">
      <w:pPr>
        <w:widowControl w:val="0"/>
        <w:numPr>
          <w:ilvl w:val="0"/>
          <w:numId w:val="3"/>
        </w:numPr>
        <w:autoSpaceDE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основного общего образования с нормативным сроком освоения 5 лет</w:t>
      </w:r>
      <w:r>
        <w:rPr>
          <w:i/>
          <w:sz w:val="28"/>
          <w:szCs w:val="28"/>
        </w:rPr>
        <w:t>;</w:t>
      </w:r>
    </w:p>
    <w:p w:rsidR="00AA2FE2" w:rsidRDefault="00AA2FE2" w:rsidP="00AA2FE2">
      <w:pPr>
        <w:widowControl w:val="0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среднего общего образования с нормативным сроком освоения 2 года.</w:t>
      </w:r>
    </w:p>
    <w:p w:rsidR="00AA2FE2" w:rsidRPr="00D9614E" w:rsidRDefault="00AA2FE2" w:rsidP="00AA2FE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BBE">
        <w:rPr>
          <w:sz w:val="28"/>
          <w:szCs w:val="28"/>
        </w:rPr>
        <w:tab/>
      </w:r>
      <w:r w:rsidR="00C3410B">
        <w:rPr>
          <w:sz w:val="28"/>
          <w:szCs w:val="28"/>
        </w:rPr>
        <w:t>4.5.</w:t>
      </w:r>
      <w:r>
        <w:rPr>
          <w:sz w:val="28"/>
          <w:szCs w:val="28"/>
        </w:rPr>
        <w:t>Учреждение вправе реализовывать дополнительные общеобразовательные программы.</w:t>
      </w:r>
    </w:p>
    <w:p w:rsidR="00AA2FE2" w:rsidRDefault="00C16D4A" w:rsidP="00BE6B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AA2FE2">
        <w:rPr>
          <w:color w:val="000000"/>
          <w:sz w:val="28"/>
          <w:szCs w:val="28"/>
        </w:rPr>
        <w:t>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4.7</w:t>
      </w:r>
      <w:r w:rsidR="00AA2FE2">
        <w:rPr>
          <w:color w:val="000000"/>
          <w:sz w:val="28"/>
          <w:szCs w:val="28"/>
        </w:rPr>
        <w:t>.Обучение и воспитание в Учреждении ведется на русском языке.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4.8</w:t>
      </w:r>
      <w:r w:rsidR="00AA2FE2">
        <w:rPr>
          <w:color w:val="000000"/>
          <w:sz w:val="28"/>
          <w:szCs w:val="28"/>
        </w:rPr>
        <w:t>.Организация  образовательной деятельности в Учреждении осуществляется  в  соответствии  с  образовательными программами.  Основные  образовательные  программы  в Учреждении разрабатываются на основе соответствующих примерных  основных  образовательных  программ  и  должны  обеспечивать достижение  обучающимися  результатов  освоения  основных  образовательных программ,  установленных  соответствующими  федеральными государственными образовательными стандартами.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="00AA2F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BE6BBE">
        <w:rPr>
          <w:color w:val="000000"/>
          <w:sz w:val="28"/>
          <w:szCs w:val="28"/>
        </w:rPr>
        <w:t xml:space="preserve"> </w:t>
      </w:r>
      <w:r w:rsidR="00AA2FE2">
        <w:rPr>
          <w:color w:val="000000"/>
          <w:sz w:val="28"/>
          <w:szCs w:val="28"/>
        </w:rPr>
        <w:t>С учетом потребностей и возможностей личности образовательные программы  осваиваются  в  очной,  очно-заочной  или заочной форме,</w:t>
      </w:r>
      <w:r w:rsidR="00AA2FE2" w:rsidRPr="00B55654">
        <w:rPr>
          <w:color w:val="000000"/>
          <w:sz w:val="28"/>
          <w:szCs w:val="28"/>
        </w:rPr>
        <w:t xml:space="preserve"> </w:t>
      </w:r>
      <w:r w:rsidR="00AA2FE2" w:rsidRPr="007A4E62">
        <w:rPr>
          <w:color w:val="000000"/>
          <w:sz w:val="28"/>
          <w:szCs w:val="28"/>
        </w:rPr>
        <w:t>в форме семейного образования и самообразования.</w:t>
      </w:r>
      <w:r w:rsidR="00AA2FE2">
        <w:rPr>
          <w:color w:val="000000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4.10</w:t>
      </w:r>
      <w:r w:rsidR="00AA2FE2">
        <w:rPr>
          <w:color w:val="000000"/>
          <w:sz w:val="28"/>
          <w:szCs w:val="28"/>
        </w:rPr>
        <w:t>.</w:t>
      </w:r>
      <w:r w:rsidR="00BE6BBE">
        <w:rPr>
          <w:color w:val="000000"/>
          <w:sz w:val="28"/>
          <w:szCs w:val="28"/>
        </w:rPr>
        <w:t xml:space="preserve"> </w:t>
      </w:r>
      <w:r w:rsidR="00AA2FE2">
        <w:rPr>
          <w:color w:val="000000"/>
          <w:sz w:val="28"/>
          <w:szCs w:val="28"/>
        </w:rPr>
        <w:t>Для  всех  форм  получения  образования  в  рамках 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AA2FE2" w:rsidRDefault="00C16D4A" w:rsidP="00AA2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6B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4.11.</w:t>
      </w:r>
      <w:r w:rsidR="00AA2FE2">
        <w:rPr>
          <w:color w:val="000000"/>
          <w:sz w:val="28"/>
          <w:szCs w:val="28"/>
        </w:rPr>
        <w:t xml:space="preserve">Обучение обучающихся, осваивающих основные общеобразовательные программы и нуждающихся в длительном лечении, а также детей-инвалидов, которые  по  состоянию  здоровья  не  могут  посещать Учреждение, может быть также организовано на дому  по индивидуальному учебному плану. Основанием для организации обучения на дому являются заключение  медицинской  организации и обращение родителей  (законных  представителей) в письменной  форме. </w:t>
      </w:r>
    </w:p>
    <w:p w:rsidR="00AA2FE2" w:rsidRDefault="00C16D4A" w:rsidP="00AA2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BBE">
        <w:rPr>
          <w:sz w:val="28"/>
          <w:szCs w:val="28"/>
        </w:rPr>
        <w:tab/>
      </w:r>
      <w:r>
        <w:rPr>
          <w:sz w:val="28"/>
          <w:szCs w:val="28"/>
        </w:rPr>
        <w:t>4.12</w:t>
      </w:r>
      <w:r w:rsidR="00AA2FE2">
        <w:rPr>
          <w:sz w:val="28"/>
          <w:szCs w:val="28"/>
        </w:rPr>
        <w:t>.</w:t>
      </w:r>
      <w:r w:rsidR="00AA2FE2">
        <w:rPr>
          <w:color w:val="000000"/>
          <w:sz w:val="28"/>
          <w:szCs w:val="28"/>
        </w:rPr>
        <w:t xml:space="preserve">Прием в Учреждение осуществляется с целью получения образования по образовательным программам, а также для прохождения промежуточной и (или) государственной итоговой аттестации лиц, получающих образование вне образовательных организаций. </w:t>
      </w:r>
      <w:r w:rsidR="00AA2FE2" w:rsidRPr="00B55654">
        <w:rPr>
          <w:sz w:val="28"/>
          <w:szCs w:val="28"/>
        </w:rPr>
        <w:t xml:space="preserve">Учреждение обеспечивает прием всех подлежащих обучению граждан, проживающих </w:t>
      </w:r>
      <w:proofErr w:type="gramStart"/>
      <w:r w:rsidR="00AA2FE2" w:rsidRPr="00B55654">
        <w:rPr>
          <w:sz w:val="28"/>
          <w:szCs w:val="28"/>
        </w:rPr>
        <w:t>в</w:t>
      </w:r>
      <w:proofErr w:type="gramEnd"/>
      <w:r w:rsidR="00AA2FE2" w:rsidRPr="00B55654">
        <w:rPr>
          <w:sz w:val="28"/>
          <w:szCs w:val="28"/>
        </w:rPr>
        <w:t xml:space="preserve"> </w:t>
      </w:r>
      <w:r w:rsidR="00503D27">
        <w:rPr>
          <w:sz w:val="28"/>
          <w:szCs w:val="28"/>
        </w:rPr>
        <w:t>с.</w:t>
      </w:r>
      <w:r w:rsidR="002C77A5">
        <w:rPr>
          <w:sz w:val="28"/>
          <w:szCs w:val="28"/>
        </w:rPr>
        <w:t xml:space="preserve"> </w:t>
      </w:r>
      <w:proofErr w:type="spellStart"/>
      <w:r w:rsidR="00503D27">
        <w:rPr>
          <w:sz w:val="28"/>
          <w:szCs w:val="28"/>
        </w:rPr>
        <w:t>Куриловка</w:t>
      </w:r>
      <w:proofErr w:type="spellEnd"/>
      <w:r w:rsidR="002C77A5">
        <w:rPr>
          <w:sz w:val="28"/>
          <w:szCs w:val="28"/>
        </w:rPr>
        <w:t xml:space="preserve">, </w:t>
      </w:r>
      <w:proofErr w:type="gramStart"/>
      <w:r w:rsidR="002C77A5">
        <w:rPr>
          <w:sz w:val="28"/>
          <w:szCs w:val="28"/>
        </w:rPr>
        <w:t>с</w:t>
      </w:r>
      <w:proofErr w:type="gramEnd"/>
      <w:r w:rsidR="002C77A5">
        <w:rPr>
          <w:sz w:val="28"/>
          <w:szCs w:val="28"/>
        </w:rPr>
        <w:t xml:space="preserve">. Крепость-Узень </w:t>
      </w:r>
      <w:r w:rsidR="00AA2FE2" w:rsidRPr="00B55654">
        <w:rPr>
          <w:sz w:val="28"/>
          <w:szCs w:val="28"/>
        </w:rPr>
        <w:t>на территории,</w:t>
      </w:r>
      <w:r w:rsidR="00AA2FE2" w:rsidRPr="00FA55E3">
        <w:rPr>
          <w:color w:val="FF0000"/>
          <w:sz w:val="28"/>
          <w:szCs w:val="28"/>
        </w:rPr>
        <w:t xml:space="preserve">  </w:t>
      </w:r>
      <w:r w:rsidR="00AA2FE2">
        <w:rPr>
          <w:color w:val="000000"/>
          <w:sz w:val="28"/>
          <w:szCs w:val="28"/>
        </w:rPr>
        <w:t xml:space="preserve">закрепленной </w:t>
      </w:r>
      <w:r w:rsidR="00F1125D">
        <w:rPr>
          <w:color w:val="000000"/>
          <w:sz w:val="28"/>
          <w:szCs w:val="28"/>
        </w:rPr>
        <w:t>администрацией</w:t>
      </w:r>
      <w:r w:rsidR="00AA2FE2">
        <w:rPr>
          <w:color w:val="000000"/>
          <w:sz w:val="28"/>
          <w:szCs w:val="28"/>
        </w:rPr>
        <w:t xml:space="preserve"> </w:t>
      </w:r>
      <w:proofErr w:type="spellStart"/>
      <w:r w:rsidR="00AA2FE2">
        <w:rPr>
          <w:color w:val="000000"/>
          <w:spacing w:val="-8"/>
          <w:sz w:val="28"/>
          <w:szCs w:val="28"/>
        </w:rPr>
        <w:t>Новоузенского</w:t>
      </w:r>
      <w:proofErr w:type="spellEnd"/>
      <w:r w:rsidR="00AA2FE2">
        <w:rPr>
          <w:color w:val="000000"/>
          <w:sz w:val="28"/>
          <w:szCs w:val="28"/>
        </w:rPr>
        <w:t xml:space="preserve"> муниципального района Саратовской области  и имеющих право на получение общего образования. </w:t>
      </w:r>
      <w:r w:rsidR="00AA2FE2" w:rsidRPr="00B55654">
        <w:rPr>
          <w:sz w:val="28"/>
          <w:szCs w:val="28"/>
        </w:rPr>
        <w:t>Прием в Учреждение регламентируется Положением</w:t>
      </w:r>
      <w:r w:rsidR="00AA2FE2">
        <w:rPr>
          <w:sz w:val="28"/>
          <w:szCs w:val="28"/>
        </w:rPr>
        <w:t xml:space="preserve"> о приеме </w:t>
      </w:r>
      <w:proofErr w:type="gramStart"/>
      <w:r w:rsidR="00AA2FE2">
        <w:rPr>
          <w:sz w:val="28"/>
          <w:szCs w:val="28"/>
        </w:rPr>
        <w:t>обучающихся</w:t>
      </w:r>
      <w:proofErr w:type="gramEnd"/>
      <w:r w:rsidR="00AA2FE2">
        <w:rPr>
          <w:sz w:val="28"/>
          <w:szCs w:val="28"/>
        </w:rPr>
        <w:t>.</w:t>
      </w:r>
    </w:p>
    <w:p w:rsidR="00AA2FE2" w:rsidRDefault="00C16D4A" w:rsidP="00AA2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17CD">
        <w:rPr>
          <w:sz w:val="28"/>
          <w:szCs w:val="28"/>
        </w:rPr>
        <w:t xml:space="preserve">    </w:t>
      </w:r>
      <w:r>
        <w:rPr>
          <w:sz w:val="28"/>
          <w:szCs w:val="28"/>
        </w:rPr>
        <w:t>4.13.</w:t>
      </w:r>
      <w:r w:rsidR="00AA2FE2">
        <w:rPr>
          <w:sz w:val="28"/>
          <w:szCs w:val="28"/>
        </w:rPr>
        <w:t xml:space="preserve">Государственная итоговая аттестация обучающихся 9, 11 классов осуществляется в формах и порядке,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AA2FE2" w:rsidRDefault="00C16D4A" w:rsidP="00AA2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1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4.14</w:t>
      </w:r>
      <w:r w:rsidR="000A6B14">
        <w:rPr>
          <w:sz w:val="28"/>
          <w:szCs w:val="28"/>
        </w:rPr>
        <w:t>. Обучающимся</w:t>
      </w:r>
      <w:r w:rsidR="00AA2FE2">
        <w:rPr>
          <w:sz w:val="28"/>
          <w:szCs w:val="28"/>
        </w:rPr>
        <w:t xml:space="preserve">,  успешно  прошедшим  государственную  итоговую аттестацию,  выдаются  документы  об  уровнях  образования, заверенные  печатью  Учреждения. </w:t>
      </w:r>
    </w:p>
    <w:p w:rsidR="00AA2FE2" w:rsidRDefault="00C16D4A" w:rsidP="00AA2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17CD">
        <w:rPr>
          <w:sz w:val="28"/>
          <w:szCs w:val="28"/>
        </w:rPr>
        <w:t xml:space="preserve">   </w:t>
      </w:r>
      <w:r>
        <w:rPr>
          <w:sz w:val="28"/>
          <w:szCs w:val="28"/>
        </w:rPr>
        <w:t>4.15</w:t>
      </w:r>
      <w:r w:rsidR="00AA2FE2">
        <w:rPr>
          <w:sz w:val="28"/>
          <w:szCs w:val="28"/>
        </w:rPr>
        <w:t>.При  реализации  дополнительных  образовательных  программ деятельность обучающихся  осуществляется  в  различных  объединениях  по интересам (клубах, кружках, секциях, группах, студиях).</w:t>
      </w:r>
    </w:p>
    <w:p w:rsidR="000A6B14" w:rsidRPr="00B63FCA" w:rsidRDefault="000A6B14" w:rsidP="005D4BEB">
      <w:pPr>
        <w:jc w:val="both"/>
        <w:rPr>
          <w:b/>
          <w:sz w:val="28"/>
          <w:szCs w:val="28"/>
        </w:rPr>
      </w:pPr>
    </w:p>
    <w:p w:rsidR="005D4BEB" w:rsidRDefault="005D4BEB" w:rsidP="006242E5">
      <w:pPr>
        <w:jc w:val="center"/>
        <w:rPr>
          <w:b/>
          <w:sz w:val="28"/>
          <w:szCs w:val="28"/>
        </w:rPr>
      </w:pPr>
      <w:r w:rsidRPr="005D4BEB">
        <w:rPr>
          <w:b/>
          <w:sz w:val="28"/>
          <w:szCs w:val="28"/>
          <w:lang w:val="en-US"/>
        </w:rPr>
        <w:t>V</w:t>
      </w:r>
      <w:r w:rsidRPr="005D4BEB">
        <w:rPr>
          <w:b/>
          <w:sz w:val="28"/>
          <w:szCs w:val="28"/>
        </w:rPr>
        <w:t>. УЧАСТНИКИ ОБРАЗОВАТЕЛЬНЫХ ОТНОШЕНИЙ УЧРЕЖДЕНИЯ</w:t>
      </w:r>
    </w:p>
    <w:p w:rsidR="00A2354F" w:rsidRPr="005D4BEB" w:rsidRDefault="00A2354F" w:rsidP="005D4BEB">
      <w:pPr>
        <w:jc w:val="both"/>
        <w:rPr>
          <w:b/>
          <w:sz w:val="28"/>
          <w:szCs w:val="28"/>
        </w:rPr>
      </w:pPr>
    </w:p>
    <w:p w:rsidR="005D4BEB" w:rsidRPr="005D4BEB" w:rsidRDefault="00F85417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BEB" w:rsidRPr="005D4BEB">
        <w:rPr>
          <w:sz w:val="28"/>
          <w:szCs w:val="28"/>
        </w:rPr>
        <w:t>.1. К участникам образовательных отношений относятся обучающиеся, их родители (законные представители), педагогические и иные работники Учреждения. Права и обязанности участников образовательных отношений, предусмотренные законодательством об образовании, закреплены в локальных нормативных актах Учреждения.</w:t>
      </w:r>
    </w:p>
    <w:p w:rsidR="005D4BEB" w:rsidRDefault="00F85417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D4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4BEB">
        <w:rPr>
          <w:sz w:val="28"/>
          <w:szCs w:val="28"/>
        </w:rPr>
        <w:t xml:space="preserve">Отношения  Учреждения и  родителей (законных представителей) обучающихся  </w:t>
      </w:r>
      <w:r>
        <w:rPr>
          <w:sz w:val="28"/>
          <w:szCs w:val="28"/>
        </w:rPr>
        <w:t>строятся  на  основе  договора</w:t>
      </w:r>
      <w:r w:rsidR="005D4BEB">
        <w:rPr>
          <w:sz w:val="28"/>
          <w:szCs w:val="28"/>
        </w:rPr>
        <w:t>.</w:t>
      </w:r>
    </w:p>
    <w:p w:rsidR="005D4BEB" w:rsidRPr="005D4BEB" w:rsidRDefault="00F85417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5D4BEB" w:rsidRPr="005D4BEB">
        <w:rPr>
          <w:sz w:val="28"/>
          <w:szCs w:val="28"/>
        </w:rPr>
        <w:t xml:space="preserve">.  Педагогические  работники  принимаются  в  Учреждение  </w:t>
      </w:r>
      <w:r w:rsidR="00AA2A05">
        <w:rPr>
          <w:sz w:val="28"/>
          <w:szCs w:val="28"/>
        </w:rPr>
        <w:t>согласно  квалификационным  требованиям  и  профессиональным  стандартам</w:t>
      </w:r>
      <w:r w:rsidR="005D4BEB" w:rsidRPr="005D4BEB">
        <w:rPr>
          <w:sz w:val="28"/>
          <w:szCs w:val="28"/>
        </w:rPr>
        <w:t xml:space="preserve">,  а  также  </w:t>
      </w:r>
      <w:r w:rsidR="00C1051E">
        <w:rPr>
          <w:sz w:val="28"/>
          <w:szCs w:val="28"/>
        </w:rPr>
        <w:t>номенклатуре</w:t>
      </w:r>
      <w:r w:rsidR="005D4BEB" w:rsidRPr="005D4BEB">
        <w:rPr>
          <w:sz w:val="28"/>
          <w:szCs w:val="28"/>
        </w:rPr>
        <w:t xml:space="preserve">  должностей  педагогических  работников  организаций,  осуществляющих образовательную  деятельность,  должностей  руководителей  образовательных  организаций, утвержденной</w:t>
      </w:r>
      <w:r w:rsidR="00B140A3">
        <w:rPr>
          <w:sz w:val="28"/>
          <w:szCs w:val="28"/>
        </w:rPr>
        <w:t xml:space="preserve"> Правительством Российской Федерации, что регламентируется соответствующими локальными нормативными актами Учреждения.</w:t>
      </w:r>
      <w:r w:rsidR="005D4BEB" w:rsidRPr="005D4BEB">
        <w:rPr>
          <w:sz w:val="28"/>
          <w:szCs w:val="28"/>
        </w:rPr>
        <w:t xml:space="preserve"> </w:t>
      </w:r>
    </w:p>
    <w:p w:rsidR="008A27C4" w:rsidRDefault="00F85417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3410B">
        <w:rPr>
          <w:sz w:val="28"/>
          <w:szCs w:val="28"/>
        </w:rPr>
        <w:t>.</w:t>
      </w:r>
      <w:r w:rsidR="005D4BEB" w:rsidRPr="005D4BEB">
        <w:rPr>
          <w:sz w:val="28"/>
          <w:szCs w:val="28"/>
        </w:rPr>
        <w:t xml:space="preserve">Правовой  статус  педагогических  работников  Учреждения  закреплен  в коллективном  договоре,  правилах  внутреннего  трудового  распорядка,  должностных инструкциях,  трудовых  договорах  с  работниками,  в  иных  локальных  нормативных актах Учреждения,  в  соответствии  с  требованиями  трудового  законодательства  и  с  учетом особенностей нормативно-правового регулирования в сфере образования.  </w:t>
      </w:r>
    </w:p>
    <w:p w:rsidR="00F85417" w:rsidRDefault="00B140A3" w:rsidP="000A6B1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5.5</w:t>
      </w:r>
      <w:r w:rsidR="00CB4813">
        <w:rPr>
          <w:sz w:val="28"/>
          <w:szCs w:val="28"/>
          <w:shd w:val="clear" w:color="auto" w:fill="FFFFFF"/>
        </w:rPr>
        <w:t>.Права,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</w:t>
      </w:r>
      <w:r>
        <w:rPr>
          <w:sz w:val="28"/>
          <w:szCs w:val="28"/>
          <w:shd w:val="clear" w:color="auto" w:fill="FFFFFF"/>
        </w:rPr>
        <w:t xml:space="preserve">, </w:t>
      </w:r>
      <w:r w:rsidR="00CB4813">
        <w:rPr>
          <w:sz w:val="28"/>
          <w:szCs w:val="28"/>
          <w:shd w:val="clear" w:color="auto" w:fill="FFFFFF"/>
        </w:rPr>
        <w:t xml:space="preserve"> осуществляющих вспомогательные функции в Учреждении, </w:t>
      </w:r>
      <w:r w:rsidR="00F85417">
        <w:rPr>
          <w:sz w:val="28"/>
          <w:szCs w:val="28"/>
          <w:shd w:val="clear" w:color="auto" w:fill="FFFFFF"/>
        </w:rPr>
        <w:t xml:space="preserve">устанавливаются законодательством Российской Федерации, уставом, правилами внутреннего трудового распорядка и иными локальными нормативными актами Учреждения, </w:t>
      </w:r>
      <w:r w:rsidR="000A6B14">
        <w:rPr>
          <w:sz w:val="28"/>
          <w:szCs w:val="28"/>
          <w:shd w:val="clear" w:color="auto" w:fill="FFFFFF"/>
        </w:rPr>
        <w:t xml:space="preserve"> </w:t>
      </w:r>
      <w:r w:rsidR="00F85417">
        <w:rPr>
          <w:sz w:val="28"/>
          <w:szCs w:val="28"/>
          <w:shd w:val="clear" w:color="auto" w:fill="FFFFFF"/>
        </w:rPr>
        <w:t>должностными инструкциями и трудовыми договорами.</w:t>
      </w:r>
    </w:p>
    <w:p w:rsidR="00DC6F5D" w:rsidRDefault="00DC6F5D" w:rsidP="005D4BEB">
      <w:pPr>
        <w:jc w:val="both"/>
        <w:rPr>
          <w:sz w:val="28"/>
          <w:szCs w:val="28"/>
          <w:shd w:val="clear" w:color="auto" w:fill="FFFFFF"/>
        </w:rPr>
      </w:pPr>
    </w:p>
    <w:p w:rsidR="002C39CB" w:rsidRPr="002C39CB" w:rsidRDefault="002C39CB" w:rsidP="006242E5">
      <w:pPr>
        <w:jc w:val="center"/>
        <w:rPr>
          <w:b/>
          <w:sz w:val="28"/>
          <w:szCs w:val="28"/>
        </w:rPr>
      </w:pPr>
      <w:r w:rsidRPr="002C39CB">
        <w:rPr>
          <w:b/>
          <w:sz w:val="28"/>
          <w:szCs w:val="28"/>
        </w:rPr>
        <w:t>V</w:t>
      </w:r>
      <w:r w:rsidR="00F85417">
        <w:rPr>
          <w:b/>
          <w:sz w:val="28"/>
          <w:szCs w:val="28"/>
          <w:lang w:val="en-US"/>
        </w:rPr>
        <w:t>I</w:t>
      </w:r>
      <w:r w:rsidRPr="002C39CB">
        <w:rPr>
          <w:b/>
          <w:sz w:val="28"/>
          <w:szCs w:val="28"/>
        </w:rPr>
        <w:t>. ИМУЩЕСТВО И ФИ</w:t>
      </w:r>
      <w:r w:rsidR="00A2354F">
        <w:rPr>
          <w:b/>
          <w:sz w:val="28"/>
          <w:szCs w:val="28"/>
        </w:rPr>
        <w:t>НАНСОВОЕ ОБЕСПЕЧЕНИЕ</w:t>
      </w:r>
      <w:r w:rsidRPr="002C39CB">
        <w:rPr>
          <w:b/>
          <w:sz w:val="28"/>
          <w:szCs w:val="28"/>
        </w:rPr>
        <w:t xml:space="preserve"> УЧРЕЖДЕНИЯ</w:t>
      </w:r>
    </w:p>
    <w:p w:rsidR="00E63A02" w:rsidRDefault="00E63A02" w:rsidP="00E63A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A02" w:rsidRPr="00583968" w:rsidRDefault="00F85417" w:rsidP="00536BC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.1.</w:t>
      </w:r>
      <w:r w:rsidR="00E63A02" w:rsidRPr="00583968">
        <w:rPr>
          <w:sz w:val="28"/>
          <w:szCs w:val="28"/>
        </w:rPr>
        <w:t>Имущество Уч</w:t>
      </w:r>
      <w:r>
        <w:rPr>
          <w:sz w:val="28"/>
          <w:szCs w:val="28"/>
        </w:rPr>
        <w:t xml:space="preserve">реждения является </w:t>
      </w:r>
      <w:r w:rsidR="00E0290D">
        <w:rPr>
          <w:sz w:val="28"/>
          <w:szCs w:val="28"/>
        </w:rPr>
        <w:t xml:space="preserve">муниципальной </w:t>
      </w:r>
      <w:r w:rsidR="00E63A02" w:rsidRPr="00583968">
        <w:rPr>
          <w:sz w:val="28"/>
          <w:szCs w:val="28"/>
        </w:rPr>
        <w:t>собственностью</w:t>
      </w:r>
      <w:r w:rsidR="004B4881">
        <w:rPr>
          <w:sz w:val="28"/>
          <w:szCs w:val="28"/>
        </w:rPr>
        <w:t xml:space="preserve"> </w:t>
      </w:r>
      <w:proofErr w:type="spellStart"/>
      <w:r w:rsidR="00E63A02" w:rsidRPr="00583968">
        <w:rPr>
          <w:spacing w:val="-8"/>
          <w:sz w:val="28"/>
          <w:szCs w:val="28"/>
        </w:rPr>
        <w:t>Новоузенского</w:t>
      </w:r>
      <w:proofErr w:type="spellEnd"/>
      <w:r w:rsidR="00E63A02" w:rsidRPr="00583968">
        <w:rPr>
          <w:sz w:val="28"/>
          <w:szCs w:val="28"/>
        </w:rPr>
        <w:t xml:space="preserve"> муниципального района и закрепляется за Учреждением на праве оперативного управления.</w:t>
      </w:r>
    </w:p>
    <w:p w:rsidR="00E63A02" w:rsidRDefault="00F85417" w:rsidP="00536BC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 xml:space="preserve">.2.Земельный участок, необходимый для выполнения Учреждением своих уставных задач, предоставляется ему на праве постоянного (бессрочного) пользования.  </w:t>
      </w:r>
    </w:p>
    <w:p w:rsidR="00E63A02" w:rsidRDefault="00F85417" w:rsidP="00536BC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F52B21">
        <w:rPr>
          <w:sz w:val="28"/>
          <w:szCs w:val="28"/>
        </w:rPr>
        <w:t>.</w:t>
      </w:r>
      <w:r w:rsidR="00E63A02">
        <w:rPr>
          <w:sz w:val="28"/>
          <w:szCs w:val="28"/>
        </w:rPr>
        <w:t>3.Учреждение реализует право владения, пользования и распоряжения в отношении закрепленного за ним на праве оперативного управления имущества в порядке, установленном законодательством и настоящим Уставом, и отвечает этим имуществом по своим обязательствам.</w:t>
      </w:r>
    </w:p>
    <w:p w:rsidR="00E63A02" w:rsidRDefault="0042347B" w:rsidP="00536BC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3FCA">
        <w:rPr>
          <w:sz w:val="28"/>
          <w:szCs w:val="28"/>
        </w:rPr>
        <w:t xml:space="preserve"> </w:t>
      </w:r>
      <w:r w:rsidR="00F85417"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.4. Право оперативного управления имуществом, в отношении которого принято решение о закреплении его за Учреждением, возникает у Учреждения с момента передачи ему такого имущества по акту приема-передачи, если действующим законодательством не предусмотрено иное.</w:t>
      </w:r>
    </w:p>
    <w:p w:rsidR="00E63A02" w:rsidRDefault="00F85417" w:rsidP="000A6B1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 xml:space="preserve">.5.При реализации права оперативного управления имуществом Учреждение обязано: 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эффективно использовать имущество; 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обеспечивать сохранность и использование имущества строго по целевому назначению; 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не допускать ухудшения технического состояния имущества с учетом объема выделенных средств. Это требование не распространяется на ухудшения, связанные с нормативным износом этого имущества в процессе эксплуатации.</w:t>
      </w:r>
    </w:p>
    <w:p w:rsidR="00E63A02" w:rsidRDefault="00F85417" w:rsidP="000A6B14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.6.Учреждение несет ответственность за сохранность, целевое и эффективное использование закрепленного за ним имущества, обеспечивая в установленном законодательством порядке учет указанного имущества, включая имущество, приобретенное за счет средств, полученных от приносящей доход деятельности, а также обязано представлять сведения об имуществе, приобретенном Учреждением за счет средств, полученных от приносящей доход деятельности в орган, осуществляющий ведение реестра муниципального имущества.</w:t>
      </w:r>
      <w:proofErr w:type="gramEnd"/>
    </w:p>
    <w:p w:rsidR="00E63A02" w:rsidRDefault="00F85417" w:rsidP="000A6B1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.7.</w:t>
      </w:r>
      <w:proofErr w:type="gramStart"/>
      <w:r w:rsidR="00E63A02">
        <w:rPr>
          <w:sz w:val="28"/>
          <w:szCs w:val="28"/>
        </w:rPr>
        <w:t>Контроль за</w:t>
      </w:r>
      <w:proofErr w:type="gramEnd"/>
      <w:r w:rsidR="00E63A02">
        <w:rPr>
          <w:sz w:val="28"/>
          <w:szCs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Собственник. </w:t>
      </w:r>
    </w:p>
    <w:p w:rsidR="00E63A02" w:rsidRDefault="00F85417" w:rsidP="000A6B14">
      <w:pPr>
        <w:autoSpaceDE w:val="0"/>
        <w:ind w:firstLine="567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.8.Учреждение, в пределах своих полномочий, обязано: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нести ответственность в соответствии с действующим законодательством за нарушение договорных и налоговых обязательств, возмещать ущерб, причинённый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населения, за счёт результатов своей </w:t>
      </w:r>
      <w:r w:rsidR="00A2354F">
        <w:rPr>
          <w:sz w:val="28"/>
          <w:szCs w:val="28"/>
        </w:rPr>
        <w:t>финансово-</w:t>
      </w:r>
      <w:r>
        <w:rPr>
          <w:sz w:val="28"/>
          <w:szCs w:val="28"/>
        </w:rPr>
        <w:t>хозяйственной деятельности;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законодательством, создавать безопасные условия труда и нести ответственность в установленном порядке за ущерб, причинённый их здоровью и трудоспособности;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предоставлять сведения для осуществления оперативного и бухгалтерского учета результатов финансово-хозяйственной деятельности и иной деятельности, вести статистическую отчетность;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на утверждение Учредителю план финансово-хозяйственной деятельности;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опубликовывать отчеты о результатах своей деятельности и об использовании закрепленного за ним имущества; перечень сведений, которые должны содержаться в отчетах устанавливается действующим законодательством.</w:t>
      </w:r>
    </w:p>
    <w:p w:rsidR="00E63A02" w:rsidRDefault="00F85417" w:rsidP="000A6B1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 xml:space="preserve">.9.Источниками формирования имущества Учреждения, в том числе </w:t>
      </w:r>
      <w:r w:rsidR="00E63A02">
        <w:rPr>
          <w:sz w:val="28"/>
          <w:szCs w:val="28"/>
        </w:rPr>
        <w:lastRenderedPageBreak/>
        <w:t>финансовых ресурсов, являются:</w:t>
      </w:r>
    </w:p>
    <w:p w:rsidR="00E63A02" w:rsidRDefault="00E63A02" w:rsidP="00E63A0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имущество, закрепленное за Учреждением на праве оперативного управления;</w:t>
      </w:r>
    </w:p>
    <w:p w:rsidR="00E63A02" w:rsidRDefault="00E63A02" w:rsidP="00E63A02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имущество, </w:t>
      </w:r>
      <w:r>
        <w:rPr>
          <w:color w:val="000000"/>
          <w:sz w:val="28"/>
          <w:szCs w:val="28"/>
          <w:shd w:val="clear" w:color="auto" w:fill="FFFFFF"/>
        </w:rPr>
        <w:t>приобретенное Учреждением за счет средств, выделенных ему Учредителем на приобретение этого имущества;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из районного бюджета </w:t>
      </w:r>
      <w:proofErr w:type="spellStart"/>
      <w:r>
        <w:rPr>
          <w:color w:val="000000"/>
          <w:spacing w:val="-8"/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инвестиции;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 физических и юридических лиц;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оказания платных услуг;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из бюджета субъекта </w:t>
      </w:r>
      <w:r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E63A02" w:rsidRDefault="00E63A02" w:rsidP="00E63A02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-другие источники в соответствии с законодательством Российской Федерации.</w:t>
      </w:r>
    </w:p>
    <w:p w:rsidR="00E63A02" w:rsidRDefault="00A40895" w:rsidP="00A4089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F85417" w:rsidRPr="00F85417">
        <w:rPr>
          <w:rFonts w:ascii="Times New Roman CYR" w:hAnsi="Times New Roman CYR" w:cs="Times New Roman CYR"/>
          <w:sz w:val="28"/>
          <w:szCs w:val="28"/>
        </w:rPr>
        <w:t>6</w:t>
      </w:r>
      <w:r w:rsidR="00E63A02">
        <w:rPr>
          <w:rFonts w:ascii="Times New Roman CYR" w:hAnsi="Times New Roman CYR" w:cs="Times New Roman CYR"/>
          <w:sz w:val="28"/>
          <w:szCs w:val="28"/>
        </w:rPr>
        <w:t>.10</w:t>
      </w:r>
      <w:r w:rsidR="00E63A02">
        <w:rPr>
          <w:sz w:val="28"/>
          <w:szCs w:val="28"/>
        </w:rPr>
        <w:t>.</w:t>
      </w:r>
      <w:r w:rsidR="00E63A02">
        <w:rPr>
          <w:color w:val="000000"/>
          <w:sz w:val="28"/>
          <w:szCs w:val="28"/>
          <w:shd w:val="clear" w:color="auto" w:fill="FFFFFF"/>
        </w:rPr>
        <w:t>Учреждение без согласия Собственника не вправе распоряжаться недвижимым имуществом и особо ценным дв</w:t>
      </w:r>
      <w:r w:rsidR="0091448B">
        <w:rPr>
          <w:color w:val="000000"/>
          <w:sz w:val="28"/>
          <w:szCs w:val="28"/>
          <w:shd w:val="clear" w:color="auto" w:fill="FFFFFF"/>
        </w:rPr>
        <w:t>ижимым имуществом, закрепленным</w:t>
      </w:r>
      <w:r w:rsidR="00E63A02">
        <w:rPr>
          <w:color w:val="000000"/>
          <w:sz w:val="28"/>
          <w:szCs w:val="28"/>
          <w:shd w:val="clear" w:color="auto" w:fill="FFFFFF"/>
        </w:rPr>
        <w:t xml:space="preserve"> за ним </w:t>
      </w:r>
      <w:r w:rsidR="0091448B">
        <w:rPr>
          <w:color w:val="000000"/>
          <w:sz w:val="28"/>
          <w:szCs w:val="28"/>
          <w:shd w:val="clear" w:color="auto" w:fill="FFFFFF"/>
        </w:rPr>
        <w:t>Собственником или приобретенным У</w:t>
      </w:r>
      <w:r w:rsidR="00E63A02">
        <w:rPr>
          <w:color w:val="000000"/>
          <w:sz w:val="28"/>
          <w:szCs w:val="28"/>
          <w:shd w:val="clear" w:color="auto" w:fill="FFFFFF"/>
        </w:rPr>
        <w:t xml:space="preserve">чреждением за счет средств, выделенных ему Собственником на приобретение этого имущества. Остальным имуществом, в том числе недвижимым, Учреждение вправе  распоряжаться самостоятельно </w:t>
      </w:r>
      <w:r w:rsidR="00E63A02">
        <w:rPr>
          <w:rFonts w:ascii="Times New Roman CYR" w:hAnsi="Times New Roman CYR" w:cs="Times New Roman CYR"/>
          <w:sz w:val="28"/>
          <w:szCs w:val="28"/>
        </w:rPr>
        <w:t>в пределах,  установленных действующим законодательством и настоящим Уставом.</w:t>
      </w:r>
    </w:p>
    <w:p w:rsidR="00E63A02" w:rsidRDefault="00F85417" w:rsidP="0092710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91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85417">
        <w:rPr>
          <w:rFonts w:ascii="Times New Roman CYR" w:hAnsi="Times New Roman CYR" w:cs="Times New Roman CYR"/>
          <w:sz w:val="28"/>
          <w:szCs w:val="28"/>
        </w:rPr>
        <w:t>6</w:t>
      </w:r>
      <w:r w:rsidR="00E63A02">
        <w:rPr>
          <w:rFonts w:ascii="Times New Roman CYR" w:hAnsi="Times New Roman CYR" w:cs="Times New Roman CYR"/>
          <w:sz w:val="28"/>
          <w:szCs w:val="28"/>
        </w:rPr>
        <w:t xml:space="preserve">.11.Учредитель в отношении Учреждения является главным распорядителем бюджетных средств, который распределяет лимиты бюджетных обязательств, осуществляет другие бюджетные полномочия, установленные законодательством Российской Федерации, Саратовской области, муниципальными правовыми актами </w:t>
      </w:r>
      <w:proofErr w:type="spellStart"/>
      <w:r w:rsidR="00E63A02"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Новоузенского</w:t>
      </w:r>
      <w:proofErr w:type="spellEnd"/>
      <w:r w:rsidR="00E63A0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E63A02" w:rsidRDefault="0031091E" w:rsidP="003109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417" w:rsidRPr="00F85417">
        <w:rPr>
          <w:sz w:val="28"/>
          <w:szCs w:val="28"/>
        </w:rPr>
        <w:t>6</w:t>
      </w:r>
      <w:r w:rsidR="00E63A02">
        <w:rPr>
          <w:sz w:val="28"/>
          <w:szCs w:val="28"/>
        </w:rPr>
        <w:t>.12.Муниципальное задание для Учреждения в соответствии с предусмотренными настоящим Уставом видами деятельности формирует и утверждает Учредитель.</w:t>
      </w:r>
    </w:p>
    <w:p w:rsidR="00E63A02" w:rsidRDefault="00726AD2" w:rsidP="00726AD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417" w:rsidRPr="00F85417">
        <w:rPr>
          <w:sz w:val="28"/>
          <w:szCs w:val="28"/>
        </w:rPr>
        <w:t>6</w:t>
      </w:r>
      <w:r w:rsidR="00F85417">
        <w:rPr>
          <w:sz w:val="28"/>
          <w:szCs w:val="28"/>
        </w:rPr>
        <w:t>.</w:t>
      </w:r>
      <w:r w:rsidR="00E63A02">
        <w:rPr>
          <w:sz w:val="28"/>
          <w:szCs w:val="28"/>
        </w:rPr>
        <w:t>13.Учреждение не вправе отказаться от выполнения муниципального задания. Уменьшение объема субсидии, предоставленной Учреждению на выполнение муниципального задания, в течение срока его выполнения осуществляется только при соответствующем изменении муниципального задания. Учреждение 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задания, оказывать платные образовательные услуги гражданам и юридическим лицам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E63A02" w:rsidRDefault="0019207B" w:rsidP="0019207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8541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F85417">
        <w:rPr>
          <w:rFonts w:ascii="Times New Roman CYR" w:hAnsi="Times New Roman CYR" w:cs="Times New Roman CYR"/>
          <w:sz w:val="28"/>
          <w:szCs w:val="28"/>
        </w:rPr>
        <w:t>6</w:t>
      </w:r>
      <w:r w:rsidR="00E63A02">
        <w:rPr>
          <w:rFonts w:ascii="Times New Roman CYR" w:hAnsi="Times New Roman CYR" w:cs="Times New Roman CYR"/>
          <w:sz w:val="28"/>
          <w:szCs w:val="28"/>
        </w:rPr>
        <w:t xml:space="preserve">.14.Финансовое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 или приобретенных Учреждением за счет средств, выделенных ему Учредителем на приобретение такого имущества, расходов на уплату налогов, в качестве </w:t>
      </w:r>
      <w:r w:rsidR="00E63A02">
        <w:rPr>
          <w:rFonts w:ascii="Times New Roman CYR" w:hAnsi="Times New Roman CYR" w:cs="Times New Roman CYR"/>
          <w:sz w:val="28"/>
          <w:szCs w:val="28"/>
        </w:rPr>
        <w:lastRenderedPageBreak/>
        <w:t>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E63A02" w:rsidRDefault="00E63A02" w:rsidP="00080B9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07B">
        <w:rPr>
          <w:sz w:val="28"/>
          <w:szCs w:val="28"/>
        </w:rPr>
        <w:t xml:space="preserve">    </w:t>
      </w:r>
      <w:r w:rsidR="00F85417">
        <w:rPr>
          <w:sz w:val="28"/>
          <w:szCs w:val="28"/>
        </w:rPr>
        <w:t>6</w:t>
      </w:r>
      <w:r>
        <w:rPr>
          <w:sz w:val="28"/>
          <w:szCs w:val="28"/>
        </w:rPr>
        <w:t>.15.</w:t>
      </w:r>
      <w:r>
        <w:rPr>
          <w:sz w:val="28"/>
          <w:szCs w:val="28"/>
        </w:rPr>
        <w:tab/>
        <w:t>Учреждение имеет право  сдавать в аренду закрепленное за ним на праве оперативного управления имущество в установленном действующим законодательством порядке, если это не влечет за собой ухудшения доступности и качества предоставляемых услуг, а также, если сдача в аренду имущества осуществляется: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целях обеспечения более эффективной организации деятельности Учреждения;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целях рационального использования такого имущества;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служит достижению целей, для которых создано Учреждение.</w:t>
      </w:r>
    </w:p>
    <w:p w:rsidR="00E63A02" w:rsidRDefault="00E63A02" w:rsidP="00E63A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сдачи в аренду с согласия Собственника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</w:t>
      </w:r>
      <w:r w:rsidR="00464805">
        <w:rPr>
          <w:rFonts w:ascii="Times New Roman CYR" w:hAnsi="Times New Roman CYR" w:cs="Times New Roman CYR"/>
          <w:sz w:val="28"/>
          <w:szCs w:val="28"/>
        </w:rPr>
        <w:t>.</w:t>
      </w:r>
    </w:p>
    <w:p w:rsidR="00E63A02" w:rsidRDefault="00D64A99" w:rsidP="00080B9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417">
        <w:rPr>
          <w:sz w:val="28"/>
          <w:szCs w:val="28"/>
        </w:rPr>
        <w:t>6</w:t>
      </w:r>
      <w:r w:rsidR="00E63A02">
        <w:rPr>
          <w:sz w:val="28"/>
          <w:szCs w:val="28"/>
        </w:rPr>
        <w:t xml:space="preserve">.16.Доходы от сдачи в аренду имущества, переданного в оперативное управление Учреждению, после уплаты налогов и сборов, предусмотренных законодательством о налогах и сборах, отражаются в доходах бюджета администрации </w:t>
      </w:r>
      <w:proofErr w:type="spellStart"/>
      <w:r w:rsidR="00E63A02">
        <w:rPr>
          <w:color w:val="000000"/>
          <w:spacing w:val="-8"/>
          <w:sz w:val="28"/>
          <w:szCs w:val="28"/>
        </w:rPr>
        <w:t>Новоузенского</w:t>
      </w:r>
      <w:proofErr w:type="spellEnd"/>
      <w:r w:rsidR="00E63A02">
        <w:rPr>
          <w:sz w:val="28"/>
          <w:szCs w:val="28"/>
        </w:rPr>
        <w:t xml:space="preserve"> муниципального района.</w:t>
      </w:r>
    </w:p>
    <w:p w:rsidR="00E63A02" w:rsidRDefault="00D64A99" w:rsidP="00C57AB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417">
        <w:rPr>
          <w:sz w:val="28"/>
          <w:szCs w:val="28"/>
        </w:rPr>
        <w:t>6</w:t>
      </w:r>
      <w:r w:rsidR="00E63A02">
        <w:rPr>
          <w:sz w:val="28"/>
          <w:szCs w:val="28"/>
        </w:rPr>
        <w:t>.17.Доходы, полученные Учреждением от оказания платных образовательных услуг и осуществления приносящей доход деятельности, расходуются на основании плана финансово-хозяйственной деятельности.</w:t>
      </w:r>
    </w:p>
    <w:p w:rsidR="00E63A02" w:rsidRDefault="00E63A02" w:rsidP="00E63A0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Приобретенное за счет этих средств имущество является муниципальной собственностью муниципального образования </w:t>
      </w:r>
      <w:proofErr w:type="spellStart"/>
      <w:r>
        <w:rPr>
          <w:color w:val="000000"/>
          <w:spacing w:val="-8"/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муниципального района, поступает в распоряжение Учреждения на праве оперативного управления, учитывается на отдельном балансе и используется для обеспечения уставной деятельности Учреждения. </w:t>
      </w:r>
    </w:p>
    <w:p w:rsidR="00E63A02" w:rsidRDefault="00F85417" w:rsidP="00080B9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895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E63A02">
        <w:rPr>
          <w:sz w:val="28"/>
          <w:szCs w:val="28"/>
        </w:rPr>
        <w:t>.18.Учреждение вправе размещать денежные средства на депозитах в кредитных организациях, а также совершать сделки с ценными бумагами.</w:t>
      </w:r>
    </w:p>
    <w:p w:rsidR="00BD700F" w:rsidRDefault="00577895" w:rsidP="0057789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417">
        <w:rPr>
          <w:sz w:val="28"/>
          <w:szCs w:val="28"/>
        </w:rPr>
        <w:t>6</w:t>
      </w:r>
      <w:r w:rsidR="00E63A02">
        <w:rPr>
          <w:sz w:val="28"/>
          <w:szCs w:val="28"/>
        </w:rPr>
        <w:t>.19.Операции с целевыми субсидиями, поступающими Учреждению, учитываются на отдельном лицевом счете, открываемом Учреждением в соответствии с действующим бюджетным законодательством Российской Федерации.</w:t>
      </w:r>
    </w:p>
    <w:p w:rsidR="00E63A02" w:rsidRDefault="00E63A02" w:rsidP="00BD700F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A6B14">
        <w:rPr>
          <w:sz w:val="28"/>
          <w:szCs w:val="28"/>
        </w:rPr>
        <w:tab/>
      </w:r>
      <w:r w:rsidR="00F85417">
        <w:rPr>
          <w:sz w:val="28"/>
          <w:szCs w:val="28"/>
        </w:rPr>
        <w:t>6</w:t>
      </w:r>
      <w:r>
        <w:rPr>
          <w:sz w:val="28"/>
          <w:szCs w:val="28"/>
        </w:rPr>
        <w:t>.20.</w:t>
      </w:r>
      <w:r>
        <w:rPr>
          <w:color w:val="000000"/>
          <w:sz w:val="28"/>
          <w:szCs w:val="28"/>
        </w:rPr>
        <w:t xml:space="preserve">Бухгалтерский,  оперативный,  статистический  и  налоговый учет Учреждение  осуществляет  по  договору  на  бухгалтерское обслуживание с МУ «Централизованная бухгалтерия управления образования администрации </w:t>
      </w:r>
      <w:proofErr w:type="spellStart"/>
      <w:r>
        <w:rPr>
          <w:color w:val="000000"/>
          <w:spacing w:val="-8"/>
          <w:sz w:val="28"/>
          <w:szCs w:val="28"/>
        </w:rPr>
        <w:t>Новоузенского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области».</w:t>
      </w:r>
    </w:p>
    <w:p w:rsidR="00A2354F" w:rsidRPr="00BD700F" w:rsidRDefault="00A2354F" w:rsidP="00BD700F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A6B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6.21.Имущество Учреждения, оставшееся после удовлетворения требований кредиторов, а также </w:t>
      </w:r>
      <w:proofErr w:type="gramStart"/>
      <w:r>
        <w:rPr>
          <w:color w:val="000000"/>
          <w:sz w:val="28"/>
          <w:szCs w:val="28"/>
        </w:rPr>
        <w:t>имущество</w:t>
      </w:r>
      <w:proofErr w:type="gramEnd"/>
      <w:r>
        <w:rPr>
          <w:color w:val="000000"/>
          <w:sz w:val="28"/>
          <w:szCs w:val="28"/>
        </w:rPr>
        <w:t xml:space="preserve"> на кот</w:t>
      </w:r>
      <w:r w:rsidR="00ED3311">
        <w:rPr>
          <w:color w:val="000000"/>
          <w:sz w:val="28"/>
          <w:szCs w:val="28"/>
        </w:rPr>
        <w:t xml:space="preserve">орое в соответствии с </w:t>
      </w:r>
      <w:r w:rsidR="00ED3311">
        <w:rPr>
          <w:color w:val="000000"/>
          <w:sz w:val="28"/>
          <w:szCs w:val="28"/>
        </w:rPr>
        <w:lastRenderedPageBreak/>
        <w:t>федеральны</w:t>
      </w:r>
      <w:r>
        <w:rPr>
          <w:color w:val="000000"/>
          <w:sz w:val="28"/>
          <w:szCs w:val="28"/>
        </w:rPr>
        <w:t>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 для направления на цели развития образования в соответствии с Уставом Учреждения.</w:t>
      </w:r>
    </w:p>
    <w:p w:rsidR="005D4BEB" w:rsidRDefault="005D4BEB" w:rsidP="005D4BEB">
      <w:pPr>
        <w:jc w:val="both"/>
        <w:rPr>
          <w:sz w:val="28"/>
          <w:szCs w:val="28"/>
        </w:rPr>
      </w:pPr>
    </w:p>
    <w:p w:rsidR="00B01945" w:rsidRDefault="00FB2768" w:rsidP="006242E5">
      <w:pPr>
        <w:shd w:val="clear" w:color="auto" w:fill="FFFFFF"/>
        <w:jc w:val="center"/>
        <w:rPr>
          <w:b/>
          <w:sz w:val="28"/>
          <w:szCs w:val="28"/>
        </w:rPr>
      </w:pPr>
      <w:r w:rsidRPr="00FB2768">
        <w:rPr>
          <w:b/>
          <w:sz w:val="28"/>
          <w:szCs w:val="28"/>
        </w:rPr>
        <w:t>VI</w:t>
      </w:r>
      <w:r w:rsidR="00F85417">
        <w:rPr>
          <w:b/>
          <w:sz w:val="28"/>
          <w:szCs w:val="28"/>
          <w:lang w:val="en-US"/>
        </w:rPr>
        <w:t>I</w:t>
      </w:r>
      <w:r w:rsidRPr="00FB2768">
        <w:rPr>
          <w:b/>
          <w:sz w:val="28"/>
          <w:szCs w:val="28"/>
        </w:rPr>
        <w:t>. РЕОРГАНИЗАЦИЯ, ЛИКВИДАЦИЯ УЧРЕЖДЕНИЯ</w:t>
      </w:r>
    </w:p>
    <w:p w:rsidR="00E444D8" w:rsidRPr="007E202E" w:rsidRDefault="00E444D8" w:rsidP="007E202E">
      <w:pPr>
        <w:shd w:val="clear" w:color="auto" w:fill="FFFFFF"/>
        <w:jc w:val="both"/>
        <w:rPr>
          <w:sz w:val="28"/>
          <w:szCs w:val="28"/>
        </w:rPr>
      </w:pPr>
    </w:p>
    <w:p w:rsidR="001C2479" w:rsidRPr="00B01945" w:rsidRDefault="00E444D8" w:rsidP="000A6B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C2479">
        <w:rPr>
          <w:sz w:val="28"/>
          <w:szCs w:val="28"/>
        </w:rPr>
        <w:t xml:space="preserve">.1.Ликвидация  Учреждения может быть осуществлена по решению Учредителя или по решению суда в установленном законодательством порядке. </w:t>
      </w:r>
    </w:p>
    <w:p w:rsidR="001C2479" w:rsidRDefault="00E444D8" w:rsidP="000A6B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C2479">
        <w:rPr>
          <w:sz w:val="28"/>
          <w:szCs w:val="28"/>
        </w:rPr>
        <w:t>.2.</w:t>
      </w:r>
      <w:r w:rsidR="001C2479">
        <w:rPr>
          <w:color w:val="000000"/>
          <w:sz w:val="28"/>
          <w:szCs w:val="28"/>
        </w:rPr>
        <w:t>Реорганизация Учреждения может быть осуществлена в форме:</w:t>
      </w:r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31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слияния двух или нескольких  учреждений;</w:t>
      </w:r>
    </w:p>
    <w:p w:rsidR="001C2479" w:rsidRDefault="000314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F6">
        <w:rPr>
          <w:color w:val="000000"/>
          <w:sz w:val="28"/>
          <w:szCs w:val="28"/>
        </w:rPr>
        <w:t>присоединения к  У</w:t>
      </w:r>
      <w:r w:rsidR="001C2479">
        <w:rPr>
          <w:color w:val="000000"/>
          <w:sz w:val="28"/>
          <w:szCs w:val="28"/>
        </w:rPr>
        <w:t>чреждению одного учреждения или нескольких учреждений соответствующей организационно-правовой формы;</w:t>
      </w:r>
    </w:p>
    <w:p w:rsidR="001C2479" w:rsidRDefault="00F64B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разделения У</w:t>
      </w:r>
      <w:r w:rsidR="001C2479">
        <w:rPr>
          <w:color w:val="000000"/>
          <w:sz w:val="28"/>
          <w:szCs w:val="28"/>
        </w:rPr>
        <w:t>чреждения на два учреждения или несколько учреждений соответствующей  организационно-правовой формы;</w:t>
      </w:r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14C8">
        <w:rPr>
          <w:color w:val="000000"/>
          <w:sz w:val="28"/>
          <w:szCs w:val="28"/>
        </w:rPr>
        <w:t xml:space="preserve"> </w:t>
      </w:r>
      <w:r w:rsidR="00F64BF6">
        <w:rPr>
          <w:color w:val="000000"/>
          <w:sz w:val="28"/>
          <w:szCs w:val="28"/>
        </w:rPr>
        <w:t>выделения из У</w:t>
      </w:r>
      <w:r>
        <w:rPr>
          <w:color w:val="000000"/>
          <w:sz w:val="28"/>
          <w:szCs w:val="28"/>
        </w:rPr>
        <w:t xml:space="preserve">чреждения одного учреждения или нескольких учреждений </w:t>
      </w:r>
    </w:p>
    <w:p w:rsidR="001C2479" w:rsidRDefault="001C24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соответствующей организационно-правовой формы.</w:t>
      </w:r>
    </w:p>
    <w:p w:rsidR="001C2479" w:rsidRPr="00AA4BD3" w:rsidRDefault="00E444D8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14C8">
        <w:rPr>
          <w:sz w:val="28"/>
          <w:szCs w:val="28"/>
        </w:rPr>
        <w:t>.3.</w:t>
      </w:r>
      <w:r w:rsidR="001C2479">
        <w:rPr>
          <w:sz w:val="28"/>
          <w:szCs w:val="28"/>
        </w:rPr>
        <w:t>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r w:rsidR="00CD4003">
        <w:rPr>
          <w:sz w:val="28"/>
          <w:szCs w:val="28"/>
        </w:rPr>
        <w:t xml:space="preserve"> </w:t>
      </w:r>
      <w:r w:rsidR="0087141F" w:rsidRPr="00F44B30">
        <w:rPr>
          <w:sz w:val="28"/>
          <w:szCs w:val="28"/>
        </w:rPr>
        <w:t>Принятие</w:t>
      </w:r>
      <w:r w:rsidR="00CD4003" w:rsidRPr="00F44B30">
        <w:rPr>
          <w:sz w:val="28"/>
          <w:szCs w:val="28"/>
        </w:rPr>
        <w:t xml:space="preserve"> </w:t>
      </w:r>
      <w:r w:rsidR="004D6CE1" w:rsidRPr="00F44B30">
        <w:rPr>
          <w:sz w:val="28"/>
          <w:szCs w:val="28"/>
        </w:rPr>
        <w:t>органом</w:t>
      </w:r>
      <w:r w:rsidR="004D6CE1" w:rsidRPr="00AA4BD3">
        <w:rPr>
          <w:color w:val="FF0000"/>
          <w:sz w:val="28"/>
          <w:szCs w:val="28"/>
        </w:rPr>
        <w:t xml:space="preserve"> </w:t>
      </w:r>
      <w:r w:rsidR="004D6CE1" w:rsidRPr="00AA4BD3">
        <w:rPr>
          <w:sz w:val="28"/>
          <w:szCs w:val="28"/>
        </w:rPr>
        <w:t xml:space="preserve">местного самоуправления решения о реорганизации или ликвидации образовательной организации </w:t>
      </w:r>
      <w:r w:rsidR="001D453F" w:rsidRPr="00AA4BD3">
        <w:rPr>
          <w:sz w:val="28"/>
          <w:szCs w:val="28"/>
        </w:rPr>
        <w:t xml:space="preserve">и филиала проводится с учетом мнения жителей </w:t>
      </w:r>
      <w:r w:rsidR="00503D27">
        <w:rPr>
          <w:sz w:val="28"/>
          <w:szCs w:val="28"/>
        </w:rPr>
        <w:t xml:space="preserve">села </w:t>
      </w:r>
      <w:proofErr w:type="spellStart"/>
      <w:r w:rsidR="00503D27">
        <w:rPr>
          <w:sz w:val="28"/>
          <w:szCs w:val="28"/>
        </w:rPr>
        <w:t>Куриловка</w:t>
      </w:r>
      <w:proofErr w:type="spellEnd"/>
      <w:r w:rsidR="001D453F" w:rsidRPr="00AA4BD3">
        <w:rPr>
          <w:sz w:val="28"/>
          <w:szCs w:val="28"/>
        </w:rPr>
        <w:t xml:space="preserve"> </w:t>
      </w:r>
      <w:proofErr w:type="spellStart"/>
      <w:r w:rsidR="001D453F" w:rsidRPr="00AA4BD3">
        <w:rPr>
          <w:sz w:val="28"/>
          <w:szCs w:val="28"/>
        </w:rPr>
        <w:t>Новоузенского</w:t>
      </w:r>
      <w:proofErr w:type="spellEnd"/>
      <w:r w:rsidR="001D453F" w:rsidRPr="00AA4BD3">
        <w:rPr>
          <w:sz w:val="28"/>
          <w:szCs w:val="28"/>
        </w:rPr>
        <w:t xml:space="preserve"> района Саратовской области и допускается только на основании положительного заключения комиссии, по оценке последствий такого решения. Порядок </w:t>
      </w:r>
      <w:proofErr w:type="gramStart"/>
      <w:r w:rsidR="001D453F" w:rsidRPr="00AA4BD3">
        <w:rPr>
          <w:sz w:val="28"/>
          <w:szCs w:val="28"/>
        </w:rPr>
        <w:t xml:space="preserve">проведения оценки последствий принятия </w:t>
      </w:r>
      <w:r w:rsidR="004D6CE1" w:rsidRPr="00AA4BD3">
        <w:rPr>
          <w:sz w:val="28"/>
          <w:szCs w:val="28"/>
        </w:rPr>
        <w:t xml:space="preserve"> </w:t>
      </w:r>
      <w:r w:rsidR="00342E8A" w:rsidRPr="00AA4BD3">
        <w:rPr>
          <w:sz w:val="28"/>
          <w:szCs w:val="28"/>
        </w:rPr>
        <w:t>решения</w:t>
      </w:r>
      <w:proofErr w:type="gramEnd"/>
      <w:r w:rsidR="00342E8A" w:rsidRPr="00AA4BD3">
        <w:rPr>
          <w:sz w:val="28"/>
          <w:szCs w:val="28"/>
        </w:rPr>
        <w:t xml:space="preserve"> о реорганизации или ликвидации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</w:t>
      </w:r>
      <w:r w:rsidR="0087141F" w:rsidRPr="00AA4BD3">
        <w:rPr>
          <w:sz w:val="28"/>
          <w:szCs w:val="28"/>
        </w:rPr>
        <w:t>и подготовки ею</w:t>
      </w:r>
      <w:r w:rsidR="00110A58" w:rsidRPr="00AA4BD3">
        <w:rPr>
          <w:sz w:val="28"/>
          <w:szCs w:val="28"/>
        </w:rPr>
        <w:t xml:space="preserve"> заключений</w:t>
      </w:r>
      <w:r w:rsidR="00AA4BD3" w:rsidRPr="00AA4BD3">
        <w:rPr>
          <w:sz w:val="28"/>
          <w:szCs w:val="28"/>
        </w:rPr>
        <w:t>,</w:t>
      </w:r>
      <w:r w:rsidR="00110A58" w:rsidRPr="00AA4BD3">
        <w:rPr>
          <w:sz w:val="28"/>
          <w:szCs w:val="28"/>
        </w:rPr>
        <w:t xml:space="preserve"> устанавливаются уполномоченным органом государственной власти субъекта Российской Федерации.</w:t>
      </w:r>
    </w:p>
    <w:p w:rsidR="001C2479" w:rsidRDefault="00E444D8" w:rsidP="000A6B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14C8">
        <w:rPr>
          <w:sz w:val="28"/>
          <w:szCs w:val="28"/>
        </w:rPr>
        <w:t>.4.</w:t>
      </w:r>
      <w:r w:rsidR="001C2479">
        <w:rPr>
          <w:sz w:val="28"/>
          <w:szCs w:val="28"/>
        </w:rPr>
        <w:t>Изменение типа или вида Учреждения не является его реорганизацией. При изменении типа или вида Учреждения в его учредительные документы вносятся соответствующие изменения.</w:t>
      </w:r>
    </w:p>
    <w:p w:rsidR="001C2479" w:rsidRDefault="00E444D8" w:rsidP="000A6B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14C8">
        <w:rPr>
          <w:sz w:val="28"/>
          <w:szCs w:val="28"/>
        </w:rPr>
        <w:t>.5.</w:t>
      </w:r>
      <w:r w:rsidR="001C2479">
        <w:rPr>
          <w:sz w:val="28"/>
          <w:szCs w:val="28"/>
        </w:rPr>
        <w:t xml:space="preserve">При прекращении деятельности Учреждения все управленческие, финансово-хозяйственные документы,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правилами. </w:t>
      </w:r>
    </w:p>
    <w:p w:rsidR="001C2479" w:rsidRDefault="001C2479" w:rsidP="00EE49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отсутствии правопреемника все документы Учреждения передаются на хранение в архив администрации </w:t>
      </w:r>
      <w:proofErr w:type="spellStart"/>
      <w:r>
        <w:rPr>
          <w:color w:val="000000"/>
          <w:spacing w:val="-8"/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муниципального района в </w:t>
      </w:r>
      <w:r>
        <w:rPr>
          <w:sz w:val="28"/>
          <w:szCs w:val="28"/>
        </w:rPr>
        <w:lastRenderedPageBreak/>
        <w:t xml:space="preserve">соответствии с требованиями архивных органов силами и за счет Учреждения.  </w:t>
      </w:r>
    </w:p>
    <w:p w:rsidR="00EE498D" w:rsidRDefault="00E444D8" w:rsidP="000A6B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98D">
        <w:rPr>
          <w:sz w:val="28"/>
          <w:szCs w:val="28"/>
        </w:rPr>
        <w:t>.6.При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1C2479" w:rsidRDefault="00E444D8" w:rsidP="000A6B14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3B72A4">
        <w:rPr>
          <w:sz w:val="28"/>
          <w:szCs w:val="28"/>
        </w:rPr>
        <w:t>.7</w:t>
      </w:r>
      <w:r w:rsidR="000314C8">
        <w:rPr>
          <w:sz w:val="28"/>
          <w:szCs w:val="28"/>
        </w:rPr>
        <w:t>.</w:t>
      </w:r>
      <w:r w:rsidR="001C2479">
        <w:rPr>
          <w:sz w:val="28"/>
          <w:szCs w:val="28"/>
        </w:rPr>
        <w:t>Ликвидация Учреждения считается завершенной, а Учреждение - прекратившим свое существование, после внесения об этом записи в единый государственный реестр юридических лиц.</w:t>
      </w:r>
      <w:proofErr w:type="gramEnd"/>
    </w:p>
    <w:p w:rsidR="001C2479" w:rsidRDefault="00E444D8" w:rsidP="003244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14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3B72A4">
        <w:rPr>
          <w:sz w:val="28"/>
          <w:szCs w:val="28"/>
        </w:rPr>
        <w:t>.8</w:t>
      </w:r>
      <w:r w:rsidR="000314C8">
        <w:rPr>
          <w:sz w:val="28"/>
          <w:szCs w:val="28"/>
        </w:rPr>
        <w:t>.</w:t>
      </w:r>
      <w:r w:rsidR="001C2479">
        <w:rPr>
          <w:sz w:val="28"/>
          <w:szCs w:val="28"/>
        </w:rPr>
        <w:t xml:space="preserve"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1C2479" w:rsidRDefault="00E444D8" w:rsidP="003244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14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3B72A4">
        <w:rPr>
          <w:sz w:val="28"/>
          <w:szCs w:val="28"/>
        </w:rPr>
        <w:t>.9</w:t>
      </w:r>
      <w:r w:rsidR="000314C8">
        <w:rPr>
          <w:sz w:val="28"/>
          <w:szCs w:val="28"/>
        </w:rPr>
        <w:t>.</w:t>
      </w:r>
      <w:r w:rsidR="001C2479">
        <w:rPr>
          <w:sz w:val="28"/>
          <w:szCs w:val="28"/>
        </w:rPr>
        <w:t>При реорганизации Учреждения вносятся необходимые изменения в Устав и единый государственный реестр юридических лиц.</w:t>
      </w:r>
    </w:p>
    <w:p w:rsidR="001C2479" w:rsidRDefault="00E444D8" w:rsidP="0032448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14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3B72A4">
        <w:rPr>
          <w:sz w:val="28"/>
          <w:szCs w:val="28"/>
        </w:rPr>
        <w:t>.10</w:t>
      </w:r>
      <w:r w:rsidR="000314C8">
        <w:rPr>
          <w:sz w:val="28"/>
          <w:szCs w:val="28"/>
        </w:rPr>
        <w:t>.</w:t>
      </w:r>
      <w:r w:rsidR="001C2479">
        <w:rPr>
          <w:sz w:val="28"/>
          <w:szCs w:val="28"/>
        </w:rPr>
        <w:t xml:space="preserve">В случае прекращения деятельности Учреждения Учредитель обеспечивает перевод совершеннолетних обучающихся с их согласия и </w:t>
      </w:r>
      <w:proofErr w:type="gramStart"/>
      <w:r w:rsidR="001C2479">
        <w:rPr>
          <w:sz w:val="28"/>
          <w:szCs w:val="28"/>
        </w:rPr>
        <w:t>несовершеннолетних</w:t>
      </w:r>
      <w:proofErr w:type="gramEnd"/>
      <w:r w:rsidR="001C2479">
        <w:rPr>
          <w:sz w:val="28"/>
          <w:szCs w:val="28"/>
        </w:rPr>
        <w:t xml:space="preserve"> 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направленности.</w:t>
      </w:r>
    </w:p>
    <w:p w:rsidR="001C2479" w:rsidRDefault="00E444D8" w:rsidP="000A6B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72A4">
        <w:rPr>
          <w:sz w:val="28"/>
          <w:szCs w:val="28"/>
        </w:rPr>
        <w:t>.11</w:t>
      </w:r>
      <w:r w:rsidR="000314C8">
        <w:rPr>
          <w:sz w:val="28"/>
          <w:szCs w:val="28"/>
        </w:rPr>
        <w:t>.</w:t>
      </w:r>
      <w:r w:rsidR="001C2479">
        <w:rPr>
          <w:sz w:val="28"/>
          <w:szCs w:val="28"/>
        </w:rPr>
        <w:t>При ликвидации или реорганизации Учреждения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1C2479" w:rsidRDefault="001C2479">
      <w:pPr>
        <w:widowControl w:val="0"/>
        <w:jc w:val="both"/>
        <w:rPr>
          <w:sz w:val="28"/>
          <w:szCs w:val="28"/>
        </w:rPr>
      </w:pPr>
    </w:p>
    <w:p w:rsidR="002F3B91" w:rsidRDefault="002F3B91" w:rsidP="006242E5">
      <w:pPr>
        <w:jc w:val="center"/>
        <w:rPr>
          <w:b/>
          <w:sz w:val="28"/>
          <w:szCs w:val="28"/>
        </w:rPr>
      </w:pPr>
      <w:r w:rsidRPr="002F3B91">
        <w:rPr>
          <w:b/>
          <w:sz w:val="28"/>
          <w:szCs w:val="28"/>
        </w:rPr>
        <w:t>VI</w:t>
      </w:r>
      <w:r w:rsidRPr="002F3B91">
        <w:rPr>
          <w:b/>
          <w:sz w:val="28"/>
          <w:szCs w:val="28"/>
          <w:lang w:val="en-US"/>
        </w:rPr>
        <w:t>I</w:t>
      </w:r>
      <w:r w:rsidR="00F85417">
        <w:rPr>
          <w:b/>
          <w:sz w:val="28"/>
          <w:szCs w:val="28"/>
          <w:lang w:val="en-US"/>
        </w:rPr>
        <w:t>I</w:t>
      </w:r>
      <w:r w:rsidRPr="002F3B91">
        <w:rPr>
          <w:b/>
          <w:sz w:val="28"/>
          <w:szCs w:val="28"/>
        </w:rPr>
        <w:t>. ЛОКАЛЬНЫЕ НОРМАТИВНЫЕ АКТЫ УЧРЕЖДЕНИЯ. ПОРЯДОК ПРИНЯТИЯ ЛОКАЛЬНЫХ НОРМАТИВНЫХ АКТОВ</w:t>
      </w:r>
    </w:p>
    <w:p w:rsidR="00E444D8" w:rsidRPr="002F3B91" w:rsidRDefault="00E444D8" w:rsidP="002F3B91">
      <w:pPr>
        <w:jc w:val="both"/>
        <w:rPr>
          <w:b/>
          <w:sz w:val="28"/>
          <w:szCs w:val="28"/>
        </w:rPr>
      </w:pPr>
    </w:p>
    <w:p w:rsidR="002F3B91" w:rsidRPr="00944F62" w:rsidRDefault="00E444D8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3B91" w:rsidRPr="002F3B91">
        <w:rPr>
          <w:sz w:val="28"/>
          <w:szCs w:val="28"/>
        </w:rPr>
        <w:t xml:space="preserve">.1.  Учреждение  принимает  локальные  нормативные  акты,  содержащие  нормы, регулирующие  образовательные  отношения  (далее  -  локальные  нормативные  акты),  в пределах своей компетенции в соответствии с действующим законодательством </w:t>
      </w:r>
      <w:r w:rsidR="004A11F2">
        <w:rPr>
          <w:sz w:val="28"/>
          <w:szCs w:val="28"/>
        </w:rPr>
        <w:t xml:space="preserve">Российской Федерации </w:t>
      </w:r>
      <w:r w:rsidR="002F3B91" w:rsidRPr="002F3B91">
        <w:rPr>
          <w:sz w:val="28"/>
          <w:szCs w:val="28"/>
        </w:rPr>
        <w:t>в порядке, установленном настоящим Уставом.</w:t>
      </w:r>
    </w:p>
    <w:p w:rsidR="00453F32" w:rsidRPr="008C4B8B" w:rsidRDefault="008C4B8B" w:rsidP="000A6B14">
      <w:pPr>
        <w:ind w:firstLine="708"/>
        <w:jc w:val="both"/>
        <w:rPr>
          <w:snapToGrid w:val="0"/>
          <w:sz w:val="28"/>
          <w:szCs w:val="28"/>
        </w:rPr>
      </w:pPr>
      <w:r w:rsidRPr="008C4B8B">
        <w:rPr>
          <w:snapToGrid w:val="0"/>
          <w:sz w:val="28"/>
          <w:szCs w:val="28"/>
        </w:rPr>
        <w:t>8</w:t>
      </w:r>
      <w:r w:rsidR="000A6B14">
        <w:rPr>
          <w:snapToGrid w:val="0"/>
          <w:sz w:val="28"/>
          <w:szCs w:val="28"/>
        </w:rPr>
        <w:t>.2.</w:t>
      </w:r>
      <w:r>
        <w:rPr>
          <w:snapToGrid w:val="0"/>
          <w:sz w:val="28"/>
          <w:szCs w:val="28"/>
        </w:rPr>
        <w:t>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2F3B91" w:rsidRPr="002F3B91">
        <w:rPr>
          <w:sz w:val="28"/>
          <w:szCs w:val="28"/>
        </w:rPr>
        <w:t>. Локальные нормативны</w:t>
      </w:r>
      <w:r>
        <w:rPr>
          <w:sz w:val="28"/>
          <w:szCs w:val="28"/>
        </w:rPr>
        <w:t>е акты принимаются Директором</w:t>
      </w:r>
      <w:r w:rsidR="002F3B91" w:rsidRPr="002F3B91">
        <w:rPr>
          <w:sz w:val="28"/>
          <w:szCs w:val="28"/>
        </w:rPr>
        <w:t xml:space="preserve"> Учреждения и коллегиальными органами Учреждения в соответствии со своей компетенцией, установленной настоящим Уставом.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>Локальные нормативные акты, регламентирующие учебно-воспитательный проц</w:t>
      </w:r>
      <w:r w:rsidR="009A7032">
        <w:rPr>
          <w:sz w:val="28"/>
          <w:szCs w:val="28"/>
        </w:rPr>
        <w:t>есс в Учреждении</w:t>
      </w:r>
      <w:r w:rsidR="002F3B91" w:rsidRPr="002F3B91">
        <w:rPr>
          <w:sz w:val="28"/>
          <w:szCs w:val="28"/>
        </w:rPr>
        <w:t>, закрепляются решением Педагогического совета о принятии  положений, правил, порядков, регламентов, образовательных программ, иных документов.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>Локальные нормативные акты, затрагивающие права работников Учреждения, регламентирующие</w:t>
      </w:r>
      <w:r w:rsidR="003B4585">
        <w:rPr>
          <w:sz w:val="28"/>
          <w:szCs w:val="28"/>
        </w:rPr>
        <w:t xml:space="preserve"> их деятельность</w:t>
      </w:r>
      <w:r w:rsidR="002F3B91" w:rsidRPr="002F3B91">
        <w:rPr>
          <w:sz w:val="28"/>
          <w:szCs w:val="28"/>
        </w:rPr>
        <w:t>, закрепляются решением Общего собрания работников Учреждения о принятии  положений, правил, порядков, регламентов, иных документов.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>Локальн</w:t>
      </w:r>
      <w:r>
        <w:rPr>
          <w:sz w:val="28"/>
          <w:szCs w:val="28"/>
        </w:rPr>
        <w:t>ые нормативные акты Директора</w:t>
      </w:r>
      <w:r w:rsidR="002F3B91" w:rsidRPr="002F3B91">
        <w:rPr>
          <w:sz w:val="28"/>
          <w:szCs w:val="28"/>
        </w:rPr>
        <w:t xml:space="preserve">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2F3B91" w:rsidRPr="002F3B91" w:rsidRDefault="00875DA8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C4B8B">
        <w:rPr>
          <w:sz w:val="28"/>
          <w:szCs w:val="28"/>
        </w:rPr>
        <w:t>7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 xml:space="preserve">Локальные нормативные акты, затрагивающие права обучающихся и работников Учреждения, принимаются с учетом мнения Совета </w:t>
      </w:r>
      <w:r w:rsidR="002F3B91">
        <w:rPr>
          <w:sz w:val="28"/>
          <w:szCs w:val="28"/>
        </w:rPr>
        <w:t>об</w:t>
      </w:r>
      <w:r w:rsidR="002F3B91" w:rsidRPr="002F3B91">
        <w:rPr>
          <w:sz w:val="28"/>
          <w:szCs w:val="28"/>
        </w:rPr>
        <w:t>уча</w:t>
      </w:r>
      <w:r w:rsidR="002F3B91">
        <w:rPr>
          <w:sz w:val="28"/>
          <w:szCs w:val="28"/>
        </w:rPr>
        <w:t>ю</w:t>
      </w:r>
      <w:r w:rsidR="002F3B91" w:rsidRPr="002F3B91">
        <w:rPr>
          <w:sz w:val="28"/>
          <w:szCs w:val="28"/>
        </w:rPr>
        <w:t>щихся, Совета родителей (законных представителей) несовершеннолетних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F3B91" w:rsidRPr="002F3B91" w:rsidRDefault="00D90EB9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B8B">
        <w:rPr>
          <w:sz w:val="28"/>
          <w:szCs w:val="28"/>
        </w:rPr>
        <w:t>.8. Директор</w:t>
      </w:r>
      <w:r w:rsidR="002F3B91" w:rsidRPr="002F3B91">
        <w:rPr>
          <w:sz w:val="28"/>
          <w:szCs w:val="28"/>
        </w:rPr>
        <w:t xml:space="preserve"> Учреждения в случае принятия локального нормативного акта, затрагивающего права обучающихся Учреждения, перед принятием решения о принятии данного акта направляет проект локального нормативного акта в соответствующий Совет </w:t>
      </w:r>
      <w:r w:rsidR="00133E10">
        <w:rPr>
          <w:sz w:val="28"/>
          <w:szCs w:val="28"/>
        </w:rPr>
        <w:t>об</w:t>
      </w:r>
      <w:r w:rsidR="002F3B91" w:rsidRPr="002F3B91">
        <w:rPr>
          <w:sz w:val="28"/>
          <w:szCs w:val="28"/>
        </w:rPr>
        <w:t>уча</w:t>
      </w:r>
      <w:r w:rsidR="00133E10">
        <w:rPr>
          <w:sz w:val="28"/>
          <w:szCs w:val="28"/>
        </w:rPr>
        <w:t>ю</w:t>
      </w:r>
      <w:r w:rsidR="002F3B91" w:rsidRPr="002F3B91">
        <w:rPr>
          <w:sz w:val="28"/>
          <w:szCs w:val="28"/>
        </w:rPr>
        <w:t>щихся и Совет родителей (законных представителей) несовершеннолетних обучающихся для согласования.</w:t>
      </w:r>
    </w:p>
    <w:p w:rsidR="002F3B91" w:rsidRPr="002F3B91" w:rsidRDefault="002F3B91" w:rsidP="002F3B91">
      <w:pPr>
        <w:jc w:val="both"/>
        <w:rPr>
          <w:sz w:val="28"/>
          <w:szCs w:val="28"/>
        </w:rPr>
      </w:pPr>
      <w:r w:rsidRPr="002F3B91">
        <w:rPr>
          <w:sz w:val="28"/>
          <w:szCs w:val="28"/>
        </w:rPr>
        <w:tab/>
        <w:t>Проекты локальных нормативных актов отправляются в указанные советы при создании таких советов в Учреждении по инициативе обучающихся, родителей (законных представителей) несовершеннолетних обучающихся.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 xml:space="preserve">Совет </w:t>
      </w:r>
      <w:r w:rsidR="00133E10">
        <w:rPr>
          <w:sz w:val="28"/>
          <w:szCs w:val="28"/>
        </w:rPr>
        <w:t>об</w:t>
      </w:r>
      <w:r w:rsidR="002F3B91" w:rsidRPr="002F3B91">
        <w:rPr>
          <w:sz w:val="28"/>
          <w:szCs w:val="28"/>
        </w:rPr>
        <w:t>уча</w:t>
      </w:r>
      <w:r w:rsidR="00133E10">
        <w:rPr>
          <w:sz w:val="28"/>
          <w:szCs w:val="28"/>
        </w:rPr>
        <w:t>ю</w:t>
      </w:r>
      <w:r w:rsidR="002F3B91" w:rsidRPr="002F3B91">
        <w:rPr>
          <w:sz w:val="28"/>
          <w:szCs w:val="28"/>
        </w:rPr>
        <w:t>щихся, Совет родителей (законных представителей) несовершеннолетних обучающихся не позднее пяти учебных дней со дня получения проекта указанного локального нормативн</w:t>
      </w:r>
      <w:r w:rsidR="00F44B30">
        <w:rPr>
          <w:sz w:val="28"/>
          <w:szCs w:val="28"/>
        </w:rPr>
        <w:t>ого акта направляет Директор</w:t>
      </w:r>
      <w:r w:rsidR="00E76561">
        <w:rPr>
          <w:sz w:val="28"/>
          <w:szCs w:val="28"/>
        </w:rPr>
        <w:t>у</w:t>
      </w:r>
      <w:r w:rsidR="002F3B91" w:rsidRPr="002F3B91">
        <w:rPr>
          <w:sz w:val="28"/>
          <w:szCs w:val="28"/>
        </w:rPr>
        <w:t xml:space="preserve"> Учреждения мотивированное мнение по проекту в письменной форме.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8.10</w:t>
      </w:r>
      <w:r w:rsidR="000A6B14">
        <w:rPr>
          <w:sz w:val="28"/>
          <w:szCs w:val="28"/>
        </w:rPr>
        <w:t>.</w:t>
      </w:r>
      <w:r w:rsidR="00133E10">
        <w:rPr>
          <w:sz w:val="28"/>
          <w:szCs w:val="28"/>
        </w:rPr>
        <w:t xml:space="preserve">В случае, </w:t>
      </w:r>
      <w:r w:rsidR="002F3B91" w:rsidRPr="002F3B91">
        <w:rPr>
          <w:sz w:val="28"/>
          <w:szCs w:val="28"/>
        </w:rPr>
        <w:t xml:space="preserve">если соответствующий Совет </w:t>
      </w:r>
      <w:r w:rsidR="00133E10">
        <w:rPr>
          <w:sz w:val="28"/>
          <w:szCs w:val="28"/>
        </w:rPr>
        <w:t>об</w:t>
      </w:r>
      <w:r w:rsidR="002F3B91" w:rsidRPr="002F3B91">
        <w:rPr>
          <w:sz w:val="28"/>
          <w:szCs w:val="28"/>
        </w:rPr>
        <w:t>уча</w:t>
      </w:r>
      <w:r w:rsidR="00133E10">
        <w:rPr>
          <w:sz w:val="28"/>
          <w:szCs w:val="28"/>
        </w:rPr>
        <w:t>ю</w:t>
      </w:r>
      <w:r w:rsidR="002F3B91" w:rsidRPr="002F3B91">
        <w:rPr>
          <w:sz w:val="28"/>
          <w:szCs w:val="28"/>
        </w:rPr>
        <w:t xml:space="preserve">щихся, Совет родителей (законных представителей) несовершеннолетних обучающихся выразил согласие с проектом локального нормативного акта, либо если мотивированное мнение не </w:t>
      </w:r>
      <w:r>
        <w:rPr>
          <w:sz w:val="28"/>
          <w:szCs w:val="28"/>
        </w:rPr>
        <w:t>поступило в указанный в пункте 8</w:t>
      </w:r>
      <w:r w:rsidR="00E76561">
        <w:rPr>
          <w:sz w:val="28"/>
          <w:szCs w:val="28"/>
        </w:rPr>
        <w:t>.9</w:t>
      </w:r>
      <w:r w:rsidR="002F3B91" w:rsidRPr="002F3B91">
        <w:rPr>
          <w:sz w:val="28"/>
          <w:szCs w:val="28"/>
        </w:rPr>
        <w:t>. наст</w:t>
      </w:r>
      <w:r>
        <w:rPr>
          <w:sz w:val="28"/>
          <w:szCs w:val="28"/>
        </w:rPr>
        <w:t>оящего Устава срок, Директор</w:t>
      </w:r>
      <w:r w:rsidR="002F3B91" w:rsidRPr="002F3B91">
        <w:rPr>
          <w:sz w:val="28"/>
          <w:szCs w:val="28"/>
        </w:rPr>
        <w:t xml:space="preserve"> Учреждения принимает локальный нормативный акт.</w:t>
      </w:r>
      <w:proofErr w:type="gramEnd"/>
    </w:p>
    <w:p w:rsidR="002F3B91" w:rsidRPr="002F3B91" w:rsidRDefault="007F389C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B8B">
        <w:rPr>
          <w:sz w:val="28"/>
          <w:szCs w:val="28"/>
        </w:rPr>
        <w:t>.11. В случае</w:t>
      </w:r>
      <w:proofErr w:type="gramStart"/>
      <w:r w:rsidR="008C4B8B">
        <w:rPr>
          <w:sz w:val="28"/>
          <w:szCs w:val="28"/>
        </w:rPr>
        <w:t>,</w:t>
      </w:r>
      <w:proofErr w:type="gramEnd"/>
      <w:r w:rsidR="008C4B8B">
        <w:rPr>
          <w:sz w:val="28"/>
          <w:szCs w:val="28"/>
        </w:rPr>
        <w:t xml:space="preserve"> </w:t>
      </w:r>
      <w:r w:rsidR="002F3B91" w:rsidRPr="002F3B91">
        <w:rPr>
          <w:sz w:val="28"/>
          <w:szCs w:val="28"/>
        </w:rPr>
        <w:t xml:space="preserve">если мотивированное мнение Совета </w:t>
      </w:r>
      <w:r w:rsidR="00E31DC9">
        <w:rPr>
          <w:sz w:val="28"/>
          <w:szCs w:val="28"/>
        </w:rPr>
        <w:t>об</w:t>
      </w:r>
      <w:r w:rsidR="002F3B91" w:rsidRPr="002F3B91">
        <w:rPr>
          <w:sz w:val="28"/>
          <w:szCs w:val="28"/>
        </w:rPr>
        <w:t>уча</w:t>
      </w:r>
      <w:r w:rsidR="00E31DC9">
        <w:rPr>
          <w:sz w:val="28"/>
          <w:szCs w:val="28"/>
        </w:rPr>
        <w:t>ю</w:t>
      </w:r>
      <w:r w:rsidR="002F3B91" w:rsidRPr="002F3B91">
        <w:rPr>
          <w:sz w:val="28"/>
          <w:szCs w:val="28"/>
        </w:rPr>
        <w:t>щихся, Совета родителей (законных представителей) несовершеннолетних обучающихся не содержит согласия с проектом локального нормативного акта либо содержит предложения по его</w:t>
      </w:r>
      <w:r w:rsidR="008C4B8B">
        <w:rPr>
          <w:sz w:val="28"/>
          <w:szCs w:val="28"/>
        </w:rPr>
        <w:t xml:space="preserve"> совершенствованию, Директор</w:t>
      </w:r>
      <w:r w:rsidR="002F3B91" w:rsidRPr="002F3B91">
        <w:rPr>
          <w:sz w:val="28"/>
          <w:szCs w:val="28"/>
        </w:rPr>
        <w:t xml:space="preserve"> Учреждения вправе полн</w:t>
      </w:r>
      <w:r w:rsidR="008C4B8B">
        <w:rPr>
          <w:sz w:val="28"/>
          <w:szCs w:val="28"/>
        </w:rPr>
        <w:t>остью или частично согласиться с</w:t>
      </w:r>
      <w:r w:rsidR="002F3B91" w:rsidRPr="002F3B91">
        <w:rPr>
          <w:sz w:val="28"/>
          <w:szCs w:val="28"/>
        </w:rPr>
        <w:t xml:space="preserve"> данным мне</w:t>
      </w:r>
      <w:r w:rsidR="008C4B8B">
        <w:rPr>
          <w:sz w:val="28"/>
          <w:szCs w:val="28"/>
        </w:rPr>
        <w:t>нием и внести изменения</w:t>
      </w:r>
      <w:r w:rsidR="002F3B91" w:rsidRPr="002F3B91">
        <w:rPr>
          <w:sz w:val="28"/>
          <w:szCs w:val="28"/>
        </w:rPr>
        <w:t xml:space="preserve"> в проект локального нормативного акта</w:t>
      </w:r>
      <w:r w:rsidR="008C4B8B">
        <w:rPr>
          <w:sz w:val="28"/>
          <w:szCs w:val="28"/>
        </w:rPr>
        <w:t xml:space="preserve"> </w:t>
      </w:r>
      <w:r w:rsidR="002F3B91" w:rsidRPr="002F3B91">
        <w:rPr>
          <w:sz w:val="28"/>
          <w:szCs w:val="28"/>
        </w:rPr>
        <w:t xml:space="preserve"> либо не согласиться с мнением и принять локальный нормативный акт в первоначальной редакции.</w:t>
      </w:r>
    </w:p>
    <w:p w:rsidR="002F3B91" w:rsidRPr="002F3B91" w:rsidRDefault="008C4B8B" w:rsidP="000A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8.12</w:t>
      </w:r>
      <w:r w:rsidR="000A6B14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 xml:space="preserve">Нормы локальных нормативных актов, ухудшающие положение обучающихся или работников Учреждения по сравнению с установленным </w:t>
      </w:r>
      <w:r w:rsidR="002F3B91" w:rsidRPr="002F3B91">
        <w:rPr>
          <w:sz w:val="28"/>
          <w:szCs w:val="28"/>
        </w:rPr>
        <w:lastRenderedPageBreak/>
        <w:t>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2F3B91" w:rsidRPr="002F3B91" w:rsidRDefault="00902F2F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B8B">
        <w:rPr>
          <w:sz w:val="28"/>
          <w:szCs w:val="28"/>
        </w:rPr>
        <w:t>.13</w:t>
      </w:r>
      <w:r w:rsidR="00BF073B">
        <w:rPr>
          <w:sz w:val="28"/>
          <w:szCs w:val="28"/>
        </w:rPr>
        <w:t>.</w:t>
      </w:r>
      <w:r w:rsidR="002F3B91" w:rsidRPr="002F3B91">
        <w:rPr>
          <w:sz w:val="28"/>
          <w:szCs w:val="28"/>
        </w:rPr>
        <w:t>После  утверждения  локальный  нормативный  акт  подлежит размещению на официальном сайте Учреждения в сети Интернет.</w:t>
      </w:r>
    </w:p>
    <w:p w:rsidR="002F3B91" w:rsidRDefault="002F3B91" w:rsidP="002F3B91">
      <w:pPr>
        <w:jc w:val="both"/>
        <w:rPr>
          <w:sz w:val="28"/>
          <w:szCs w:val="28"/>
        </w:rPr>
      </w:pPr>
    </w:p>
    <w:p w:rsidR="00543EFC" w:rsidRDefault="00BF073B" w:rsidP="0062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43EFC" w:rsidRPr="00543EFC">
        <w:rPr>
          <w:b/>
          <w:sz w:val="28"/>
          <w:szCs w:val="28"/>
        </w:rPr>
        <w:t>. ПОРЯДОК ИЗМЕНЕНИЯ УСТАВА</w:t>
      </w:r>
    </w:p>
    <w:p w:rsidR="008C4B8B" w:rsidRPr="00543EFC" w:rsidRDefault="008C4B8B" w:rsidP="00543EFC">
      <w:pPr>
        <w:jc w:val="both"/>
        <w:rPr>
          <w:b/>
          <w:sz w:val="28"/>
          <w:szCs w:val="28"/>
        </w:rPr>
      </w:pPr>
    </w:p>
    <w:p w:rsidR="00543EFC" w:rsidRPr="00543EFC" w:rsidRDefault="00BF073B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543EFC" w:rsidRPr="00543EFC">
        <w:rPr>
          <w:sz w:val="28"/>
          <w:szCs w:val="28"/>
        </w:rPr>
        <w:t xml:space="preserve">Устав в новой редакции, изменения и дополнения в Устав Учреждения  утверждаются Учредителем. </w:t>
      </w:r>
    </w:p>
    <w:p w:rsidR="00543EFC" w:rsidRPr="00543EFC" w:rsidRDefault="00BF073B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543EFC" w:rsidRPr="00543EFC">
        <w:rPr>
          <w:sz w:val="28"/>
          <w:szCs w:val="28"/>
        </w:rPr>
        <w:t>Изменения и дополнения в Устав могут вноситься Учредителем, Общим собранием работников.</w:t>
      </w:r>
    </w:p>
    <w:p w:rsidR="00543EFC" w:rsidRPr="00543EFC" w:rsidRDefault="00BF073B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543EFC" w:rsidRPr="00543EFC">
        <w:rPr>
          <w:sz w:val="28"/>
          <w:szCs w:val="28"/>
        </w:rPr>
        <w:t>Изменения  и  дополнения  в  Устав  Учреждения,  утвержденные  Учредителем, подлежат государственной регистрации.</w:t>
      </w:r>
    </w:p>
    <w:p w:rsidR="00543EFC" w:rsidRPr="00543EFC" w:rsidRDefault="005B3636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BF073B">
        <w:rPr>
          <w:sz w:val="28"/>
          <w:szCs w:val="28"/>
        </w:rPr>
        <w:t xml:space="preserve">. </w:t>
      </w:r>
      <w:r w:rsidR="00543EFC" w:rsidRPr="00543EFC">
        <w:rPr>
          <w:sz w:val="28"/>
          <w:szCs w:val="28"/>
        </w:rPr>
        <w:t>Государственная  регистрация  изменений  и  дополнений  в  Устав  Учреждения осуществляется в порядке, установленно</w:t>
      </w:r>
      <w:r w:rsidR="00A447EF">
        <w:rPr>
          <w:sz w:val="28"/>
          <w:szCs w:val="28"/>
        </w:rPr>
        <w:t>м действующим законодательством Российской Федерации.</w:t>
      </w:r>
    </w:p>
    <w:p w:rsidR="00543EFC" w:rsidRPr="00543EFC" w:rsidRDefault="00BF073B" w:rsidP="00BF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373F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543EFC" w:rsidRPr="00543EFC">
        <w:rPr>
          <w:sz w:val="28"/>
          <w:szCs w:val="28"/>
        </w:rPr>
        <w:t>Изменения  и  дополнения  в  Устав  Учреждения  вступают  в  силу  с  момента  их государственной регистрации.</w:t>
      </w:r>
    </w:p>
    <w:p w:rsidR="001C2479" w:rsidRPr="00543EFC" w:rsidRDefault="00FD1E7F" w:rsidP="00BF07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73B">
        <w:rPr>
          <w:sz w:val="28"/>
          <w:szCs w:val="28"/>
        </w:rPr>
        <w:t>9</w:t>
      </w:r>
      <w:r w:rsidR="00EF1E92">
        <w:rPr>
          <w:sz w:val="28"/>
          <w:szCs w:val="28"/>
        </w:rPr>
        <w:t>.6</w:t>
      </w:r>
      <w:r w:rsidR="00BF073B">
        <w:rPr>
          <w:sz w:val="28"/>
          <w:szCs w:val="28"/>
        </w:rPr>
        <w:t>.</w:t>
      </w:r>
      <w:r w:rsidR="00543EFC" w:rsidRPr="00543EFC">
        <w:rPr>
          <w:sz w:val="28"/>
          <w:szCs w:val="28"/>
        </w:rPr>
        <w:t>Учреждением  создаются  условия  для  ознакомления  всех работников,  обучающихся,  родителей  (законных  представителей) несовершеннолетних обучающихся с настоящим Уставом</w:t>
      </w:r>
      <w:r w:rsidR="00543EFC">
        <w:rPr>
          <w:sz w:val="28"/>
          <w:szCs w:val="28"/>
        </w:rPr>
        <w:t>.</w:t>
      </w:r>
      <w:r w:rsidR="001C2479">
        <w:rPr>
          <w:color w:val="000000"/>
          <w:sz w:val="28"/>
          <w:szCs w:val="28"/>
        </w:rPr>
        <w:t xml:space="preserve">                    </w:t>
      </w:r>
    </w:p>
    <w:p w:rsidR="00401E40" w:rsidRDefault="001C2479" w:rsidP="00E24FBD">
      <w:pPr>
        <w:widowControl w:val="0"/>
        <w:autoSpaceDE w:val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401E40" w:rsidRDefault="00401E40" w:rsidP="00E24FBD">
      <w:pPr>
        <w:widowControl w:val="0"/>
        <w:autoSpaceDE w:val="0"/>
        <w:ind w:firstLine="567"/>
        <w:jc w:val="right"/>
        <w:rPr>
          <w:color w:val="000000"/>
          <w:sz w:val="28"/>
          <w:szCs w:val="28"/>
        </w:rPr>
      </w:pPr>
    </w:p>
    <w:p w:rsidR="00401E40" w:rsidRDefault="00401E40" w:rsidP="00E24FBD">
      <w:pPr>
        <w:widowControl w:val="0"/>
        <w:autoSpaceDE w:val="0"/>
        <w:ind w:firstLine="567"/>
        <w:jc w:val="right"/>
        <w:rPr>
          <w:color w:val="000000"/>
          <w:sz w:val="28"/>
          <w:szCs w:val="28"/>
        </w:rPr>
      </w:pPr>
    </w:p>
    <w:p w:rsidR="00E24FBD" w:rsidRDefault="001C2479" w:rsidP="00E24FBD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E24FBD">
        <w:rPr>
          <w:sz w:val="28"/>
          <w:szCs w:val="28"/>
        </w:rPr>
        <w:t>Принят</w:t>
      </w:r>
      <w:proofErr w:type="gramEnd"/>
      <w:r w:rsidR="00E24FBD">
        <w:rPr>
          <w:sz w:val="28"/>
          <w:szCs w:val="28"/>
        </w:rPr>
        <w:t xml:space="preserve"> на общем собрании</w:t>
      </w:r>
    </w:p>
    <w:p w:rsidR="00E24FBD" w:rsidRDefault="00E24FBD" w:rsidP="00E24FBD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МОУ «СОШ </w:t>
      </w:r>
      <w:r w:rsidR="00AF3275">
        <w:rPr>
          <w:sz w:val="28"/>
          <w:szCs w:val="28"/>
        </w:rPr>
        <w:t>с.</w:t>
      </w:r>
      <w:r w:rsidR="00503D27">
        <w:rPr>
          <w:sz w:val="28"/>
          <w:szCs w:val="28"/>
        </w:rPr>
        <w:t xml:space="preserve"> </w:t>
      </w:r>
      <w:proofErr w:type="spellStart"/>
      <w:r w:rsidR="00AF3275"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</w:t>
      </w:r>
    </w:p>
    <w:p w:rsidR="00E24FBD" w:rsidRDefault="00E24FBD" w:rsidP="00E24FBD">
      <w:pPr>
        <w:widowControl w:val="0"/>
        <w:autoSpaceDE w:val="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района Саратовской области»</w:t>
      </w:r>
    </w:p>
    <w:p w:rsidR="001C2479" w:rsidRPr="002C77A5" w:rsidRDefault="002C77A5" w:rsidP="00C3410B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2 от 25</w:t>
      </w:r>
      <w:bookmarkStart w:id="0" w:name="_GoBack"/>
      <w:bookmarkEnd w:id="0"/>
      <w:r w:rsidR="00A447EF" w:rsidRPr="00A447EF">
        <w:rPr>
          <w:sz w:val="28"/>
          <w:szCs w:val="28"/>
        </w:rPr>
        <w:t>.11.2016</w:t>
      </w:r>
      <w:r w:rsidR="00E24FBD" w:rsidRPr="00A447EF">
        <w:rPr>
          <w:sz w:val="28"/>
          <w:szCs w:val="28"/>
        </w:rPr>
        <w:t xml:space="preserve"> </w:t>
      </w:r>
      <w:r w:rsidR="00C3410B">
        <w:rPr>
          <w:sz w:val="28"/>
          <w:szCs w:val="28"/>
        </w:rPr>
        <w:t>г.</w:t>
      </w:r>
    </w:p>
    <w:sectPr w:rsidR="001C2479" w:rsidRPr="002C77A5" w:rsidSect="00E239F6">
      <w:footerReference w:type="default" r:id="rId9"/>
      <w:pgSz w:w="12240" w:h="15840"/>
      <w:pgMar w:top="1410" w:right="850" w:bottom="1269" w:left="1701" w:header="1134" w:footer="9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0" w:rsidRDefault="00121820">
      <w:r>
        <w:separator/>
      </w:r>
    </w:p>
  </w:endnote>
  <w:endnote w:type="continuationSeparator" w:id="0">
    <w:p w:rsidR="00121820" w:rsidRDefault="0012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BE" w:rsidRDefault="0012182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DEF">
      <w:rPr>
        <w:noProof/>
      </w:rPr>
      <w:t>24</w:t>
    </w:r>
    <w:r>
      <w:rPr>
        <w:noProof/>
      </w:rPr>
      <w:fldChar w:fldCharType="end"/>
    </w:r>
  </w:p>
  <w:p w:rsidR="00BE6BBE" w:rsidRDefault="00BE6B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0" w:rsidRDefault="00121820">
      <w:r>
        <w:separator/>
      </w:r>
    </w:p>
  </w:footnote>
  <w:footnote w:type="continuationSeparator" w:id="0">
    <w:p w:rsidR="00121820" w:rsidRDefault="0012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16A209CA"/>
    <w:multiLevelType w:val="hybridMultilevel"/>
    <w:tmpl w:val="D19A7BCA"/>
    <w:lvl w:ilvl="0" w:tplc="30A0F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484"/>
    <w:multiLevelType w:val="multilevel"/>
    <w:tmpl w:val="4790E3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A66B21"/>
    <w:multiLevelType w:val="hybridMultilevel"/>
    <w:tmpl w:val="1D742EDC"/>
    <w:lvl w:ilvl="0" w:tplc="099A9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049E4"/>
    <w:rsid w:val="00010CE1"/>
    <w:rsid w:val="00014B51"/>
    <w:rsid w:val="00016FDA"/>
    <w:rsid w:val="00021497"/>
    <w:rsid w:val="000314C8"/>
    <w:rsid w:val="0003534C"/>
    <w:rsid w:val="00035C22"/>
    <w:rsid w:val="00035CA7"/>
    <w:rsid w:val="000409CF"/>
    <w:rsid w:val="0004498D"/>
    <w:rsid w:val="00046BDF"/>
    <w:rsid w:val="00055CE6"/>
    <w:rsid w:val="00056EF0"/>
    <w:rsid w:val="000714DB"/>
    <w:rsid w:val="000764E6"/>
    <w:rsid w:val="00077621"/>
    <w:rsid w:val="00080B98"/>
    <w:rsid w:val="000833FD"/>
    <w:rsid w:val="00084004"/>
    <w:rsid w:val="00084130"/>
    <w:rsid w:val="000850D7"/>
    <w:rsid w:val="00086D6A"/>
    <w:rsid w:val="00087FF2"/>
    <w:rsid w:val="000A2DB3"/>
    <w:rsid w:val="000A5E95"/>
    <w:rsid w:val="000A6B14"/>
    <w:rsid w:val="000B17CD"/>
    <w:rsid w:val="000B1C12"/>
    <w:rsid w:val="000B468F"/>
    <w:rsid w:val="000C25E1"/>
    <w:rsid w:val="000C26A4"/>
    <w:rsid w:val="000C52F4"/>
    <w:rsid w:val="000C5E54"/>
    <w:rsid w:val="000C5F1F"/>
    <w:rsid w:val="000D24BD"/>
    <w:rsid w:val="000D2D1C"/>
    <w:rsid w:val="000D6A11"/>
    <w:rsid w:val="000F14C1"/>
    <w:rsid w:val="000F7F5F"/>
    <w:rsid w:val="00103565"/>
    <w:rsid w:val="00103E38"/>
    <w:rsid w:val="001042CF"/>
    <w:rsid w:val="00110A58"/>
    <w:rsid w:val="00112E7C"/>
    <w:rsid w:val="00113690"/>
    <w:rsid w:val="00114471"/>
    <w:rsid w:val="00115B45"/>
    <w:rsid w:val="00115EA6"/>
    <w:rsid w:val="00117835"/>
    <w:rsid w:val="00121820"/>
    <w:rsid w:val="00122886"/>
    <w:rsid w:val="00124A67"/>
    <w:rsid w:val="00125760"/>
    <w:rsid w:val="00130A1E"/>
    <w:rsid w:val="00132135"/>
    <w:rsid w:val="00133CF3"/>
    <w:rsid w:val="00133E10"/>
    <w:rsid w:val="00135E62"/>
    <w:rsid w:val="00135FBC"/>
    <w:rsid w:val="00137015"/>
    <w:rsid w:val="0014121E"/>
    <w:rsid w:val="00146352"/>
    <w:rsid w:val="00154F4B"/>
    <w:rsid w:val="00156AF8"/>
    <w:rsid w:val="00156D4C"/>
    <w:rsid w:val="00160E24"/>
    <w:rsid w:val="00161488"/>
    <w:rsid w:val="00165B55"/>
    <w:rsid w:val="001665A8"/>
    <w:rsid w:val="00167869"/>
    <w:rsid w:val="0017263F"/>
    <w:rsid w:val="001738D5"/>
    <w:rsid w:val="0018070E"/>
    <w:rsid w:val="001831BB"/>
    <w:rsid w:val="0018350C"/>
    <w:rsid w:val="00183C25"/>
    <w:rsid w:val="00185303"/>
    <w:rsid w:val="00185B4C"/>
    <w:rsid w:val="00187658"/>
    <w:rsid w:val="00191331"/>
    <w:rsid w:val="0019207B"/>
    <w:rsid w:val="00196E20"/>
    <w:rsid w:val="00197F4B"/>
    <w:rsid w:val="001A1635"/>
    <w:rsid w:val="001A4ED8"/>
    <w:rsid w:val="001A6216"/>
    <w:rsid w:val="001B4F35"/>
    <w:rsid w:val="001B533F"/>
    <w:rsid w:val="001B5E9D"/>
    <w:rsid w:val="001B7874"/>
    <w:rsid w:val="001C1800"/>
    <w:rsid w:val="001C2479"/>
    <w:rsid w:val="001C318A"/>
    <w:rsid w:val="001C6C71"/>
    <w:rsid w:val="001D34D2"/>
    <w:rsid w:val="001D453F"/>
    <w:rsid w:val="001D6B5C"/>
    <w:rsid w:val="001E4265"/>
    <w:rsid w:val="001E5F75"/>
    <w:rsid w:val="001F0A28"/>
    <w:rsid w:val="001F0AF9"/>
    <w:rsid w:val="001F671D"/>
    <w:rsid w:val="001F7CE1"/>
    <w:rsid w:val="0020427A"/>
    <w:rsid w:val="002059B3"/>
    <w:rsid w:val="00211786"/>
    <w:rsid w:val="0021225C"/>
    <w:rsid w:val="00212BF3"/>
    <w:rsid w:val="0021656F"/>
    <w:rsid w:val="00216C7E"/>
    <w:rsid w:val="00221216"/>
    <w:rsid w:val="00223BD8"/>
    <w:rsid w:val="002335FA"/>
    <w:rsid w:val="00243687"/>
    <w:rsid w:val="00246875"/>
    <w:rsid w:val="00246E06"/>
    <w:rsid w:val="00246E1A"/>
    <w:rsid w:val="00253E85"/>
    <w:rsid w:val="002609E8"/>
    <w:rsid w:val="00260F9F"/>
    <w:rsid w:val="0026182C"/>
    <w:rsid w:val="00270EFE"/>
    <w:rsid w:val="00276214"/>
    <w:rsid w:val="00282B58"/>
    <w:rsid w:val="0029581E"/>
    <w:rsid w:val="0029734E"/>
    <w:rsid w:val="002A2450"/>
    <w:rsid w:val="002A6C6F"/>
    <w:rsid w:val="002B0C38"/>
    <w:rsid w:val="002B1BB8"/>
    <w:rsid w:val="002B57F7"/>
    <w:rsid w:val="002B5CB4"/>
    <w:rsid w:val="002C39CB"/>
    <w:rsid w:val="002C4617"/>
    <w:rsid w:val="002C77A5"/>
    <w:rsid w:val="002D25D8"/>
    <w:rsid w:val="002D58BC"/>
    <w:rsid w:val="002D5928"/>
    <w:rsid w:val="002D6E8F"/>
    <w:rsid w:val="002E064E"/>
    <w:rsid w:val="002E1901"/>
    <w:rsid w:val="002F3B91"/>
    <w:rsid w:val="002F43D0"/>
    <w:rsid w:val="0030123F"/>
    <w:rsid w:val="00306181"/>
    <w:rsid w:val="0031091E"/>
    <w:rsid w:val="0031136F"/>
    <w:rsid w:val="00316992"/>
    <w:rsid w:val="00324484"/>
    <w:rsid w:val="00325C22"/>
    <w:rsid w:val="003273B5"/>
    <w:rsid w:val="00335E71"/>
    <w:rsid w:val="0033694B"/>
    <w:rsid w:val="0034190C"/>
    <w:rsid w:val="0034220F"/>
    <w:rsid w:val="00342E8A"/>
    <w:rsid w:val="003453D2"/>
    <w:rsid w:val="00346C99"/>
    <w:rsid w:val="003475FD"/>
    <w:rsid w:val="00354437"/>
    <w:rsid w:val="00356727"/>
    <w:rsid w:val="00357BF3"/>
    <w:rsid w:val="00360906"/>
    <w:rsid w:val="00364073"/>
    <w:rsid w:val="003672E6"/>
    <w:rsid w:val="00373725"/>
    <w:rsid w:val="00382214"/>
    <w:rsid w:val="003956D6"/>
    <w:rsid w:val="003B4585"/>
    <w:rsid w:val="003B72A4"/>
    <w:rsid w:val="003C79EB"/>
    <w:rsid w:val="003D13F9"/>
    <w:rsid w:val="003D613B"/>
    <w:rsid w:val="003D69D8"/>
    <w:rsid w:val="003E2AD9"/>
    <w:rsid w:val="003E434E"/>
    <w:rsid w:val="003F1DF0"/>
    <w:rsid w:val="00401483"/>
    <w:rsid w:val="00401E40"/>
    <w:rsid w:val="00402B2C"/>
    <w:rsid w:val="00403CA3"/>
    <w:rsid w:val="00405417"/>
    <w:rsid w:val="00406A15"/>
    <w:rsid w:val="00412A72"/>
    <w:rsid w:val="0041385D"/>
    <w:rsid w:val="00413875"/>
    <w:rsid w:val="0042347B"/>
    <w:rsid w:val="00423719"/>
    <w:rsid w:val="0043149A"/>
    <w:rsid w:val="00431883"/>
    <w:rsid w:val="00431C0C"/>
    <w:rsid w:val="00431CF0"/>
    <w:rsid w:val="00444E55"/>
    <w:rsid w:val="004453DE"/>
    <w:rsid w:val="00446A97"/>
    <w:rsid w:val="00453F32"/>
    <w:rsid w:val="00455716"/>
    <w:rsid w:val="004613B6"/>
    <w:rsid w:val="00463B36"/>
    <w:rsid w:val="00464805"/>
    <w:rsid w:val="00472B1F"/>
    <w:rsid w:val="00473A9D"/>
    <w:rsid w:val="00473AB4"/>
    <w:rsid w:val="00476758"/>
    <w:rsid w:val="00476A5E"/>
    <w:rsid w:val="00490F96"/>
    <w:rsid w:val="00493911"/>
    <w:rsid w:val="004948D3"/>
    <w:rsid w:val="004A0D4F"/>
    <w:rsid w:val="004A11F2"/>
    <w:rsid w:val="004A36A7"/>
    <w:rsid w:val="004A39AC"/>
    <w:rsid w:val="004A640D"/>
    <w:rsid w:val="004A7064"/>
    <w:rsid w:val="004A7BFC"/>
    <w:rsid w:val="004B4881"/>
    <w:rsid w:val="004B5813"/>
    <w:rsid w:val="004B5B95"/>
    <w:rsid w:val="004B6ED2"/>
    <w:rsid w:val="004B77A4"/>
    <w:rsid w:val="004C58D8"/>
    <w:rsid w:val="004D1E0B"/>
    <w:rsid w:val="004D5A7B"/>
    <w:rsid w:val="004D6CE1"/>
    <w:rsid w:val="004D72C4"/>
    <w:rsid w:val="004E19FB"/>
    <w:rsid w:val="004F28AB"/>
    <w:rsid w:val="004F3A7F"/>
    <w:rsid w:val="004F41C3"/>
    <w:rsid w:val="00503D27"/>
    <w:rsid w:val="00505100"/>
    <w:rsid w:val="00507831"/>
    <w:rsid w:val="005317A1"/>
    <w:rsid w:val="005343E5"/>
    <w:rsid w:val="0053599C"/>
    <w:rsid w:val="00536BCA"/>
    <w:rsid w:val="00543EFC"/>
    <w:rsid w:val="00547E11"/>
    <w:rsid w:val="00550195"/>
    <w:rsid w:val="00550332"/>
    <w:rsid w:val="00554A84"/>
    <w:rsid w:val="0055589A"/>
    <w:rsid w:val="005568C3"/>
    <w:rsid w:val="00557930"/>
    <w:rsid w:val="00573DD5"/>
    <w:rsid w:val="0057406C"/>
    <w:rsid w:val="00577895"/>
    <w:rsid w:val="005810C3"/>
    <w:rsid w:val="005810C5"/>
    <w:rsid w:val="00581E3C"/>
    <w:rsid w:val="0058223F"/>
    <w:rsid w:val="00583968"/>
    <w:rsid w:val="00584BBE"/>
    <w:rsid w:val="00587635"/>
    <w:rsid w:val="00590FF9"/>
    <w:rsid w:val="00592C55"/>
    <w:rsid w:val="005A49DB"/>
    <w:rsid w:val="005A5CE7"/>
    <w:rsid w:val="005A6022"/>
    <w:rsid w:val="005B3636"/>
    <w:rsid w:val="005C19C9"/>
    <w:rsid w:val="005C4317"/>
    <w:rsid w:val="005D1B7B"/>
    <w:rsid w:val="005D49ED"/>
    <w:rsid w:val="005D4BEB"/>
    <w:rsid w:val="005D6ED1"/>
    <w:rsid w:val="005E2C12"/>
    <w:rsid w:val="005F05AC"/>
    <w:rsid w:val="005F1BC3"/>
    <w:rsid w:val="005F207C"/>
    <w:rsid w:val="005F2B8F"/>
    <w:rsid w:val="005F30E4"/>
    <w:rsid w:val="00605C14"/>
    <w:rsid w:val="006060F6"/>
    <w:rsid w:val="00610928"/>
    <w:rsid w:val="00610D0D"/>
    <w:rsid w:val="00611648"/>
    <w:rsid w:val="006155CC"/>
    <w:rsid w:val="006221C3"/>
    <w:rsid w:val="006242E5"/>
    <w:rsid w:val="00624E24"/>
    <w:rsid w:val="0062758F"/>
    <w:rsid w:val="006310F6"/>
    <w:rsid w:val="00632AA7"/>
    <w:rsid w:val="00640CE7"/>
    <w:rsid w:val="00643D5E"/>
    <w:rsid w:val="006454F2"/>
    <w:rsid w:val="00647707"/>
    <w:rsid w:val="00650B8A"/>
    <w:rsid w:val="006522A3"/>
    <w:rsid w:val="00653BE9"/>
    <w:rsid w:val="006555EF"/>
    <w:rsid w:val="00656E15"/>
    <w:rsid w:val="00663548"/>
    <w:rsid w:val="00663AE6"/>
    <w:rsid w:val="006715B6"/>
    <w:rsid w:val="00673102"/>
    <w:rsid w:val="006742E6"/>
    <w:rsid w:val="00674B3C"/>
    <w:rsid w:val="00675212"/>
    <w:rsid w:val="00676F10"/>
    <w:rsid w:val="00677C2C"/>
    <w:rsid w:val="0068046C"/>
    <w:rsid w:val="0069765B"/>
    <w:rsid w:val="006A02F9"/>
    <w:rsid w:val="006A212A"/>
    <w:rsid w:val="006A3CA6"/>
    <w:rsid w:val="006A4DB8"/>
    <w:rsid w:val="006A6CE5"/>
    <w:rsid w:val="006B04CA"/>
    <w:rsid w:val="006B7964"/>
    <w:rsid w:val="006C1F24"/>
    <w:rsid w:val="006C4C09"/>
    <w:rsid w:val="006C6022"/>
    <w:rsid w:val="006D0C6F"/>
    <w:rsid w:val="006E2215"/>
    <w:rsid w:val="006E345C"/>
    <w:rsid w:val="006E4894"/>
    <w:rsid w:val="006E4F24"/>
    <w:rsid w:val="006F574B"/>
    <w:rsid w:val="00703F76"/>
    <w:rsid w:val="00706D65"/>
    <w:rsid w:val="00707427"/>
    <w:rsid w:val="007111CD"/>
    <w:rsid w:val="00712B89"/>
    <w:rsid w:val="007169A4"/>
    <w:rsid w:val="007202C6"/>
    <w:rsid w:val="007209F0"/>
    <w:rsid w:val="00726AD2"/>
    <w:rsid w:val="00733267"/>
    <w:rsid w:val="00734262"/>
    <w:rsid w:val="00734487"/>
    <w:rsid w:val="007507DF"/>
    <w:rsid w:val="00752182"/>
    <w:rsid w:val="00754F32"/>
    <w:rsid w:val="00755DFE"/>
    <w:rsid w:val="007618EB"/>
    <w:rsid w:val="0076288A"/>
    <w:rsid w:val="00762B52"/>
    <w:rsid w:val="00766C03"/>
    <w:rsid w:val="007670B9"/>
    <w:rsid w:val="00767BB3"/>
    <w:rsid w:val="00772398"/>
    <w:rsid w:val="007743C6"/>
    <w:rsid w:val="00775AC7"/>
    <w:rsid w:val="00776263"/>
    <w:rsid w:val="007774DD"/>
    <w:rsid w:val="00780FA8"/>
    <w:rsid w:val="00781E6A"/>
    <w:rsid w:val="00786DEF"/>
    <w:rsid w:val="007912FE"/>
    <w:rsid w:val="007932E7"/>
    <w:rsid w:val="00797060"/>
    <w:rsid w:val="007971D7"/>
    <w:rsid w:val="007A0A96"/>
    <w:rsid w:val="007A1185"/>
    <w:rsid w:val="007A2526"/>
    <w:rsid w:val="007A3AC0"/>
    <w:rsid w:val="007A4E62"/>
    <w:rsid w:val="007B1362"/>
    <w:rsid w:val="007B438A"/>
    <w:rsid w:val="007B4671"/>
    <w:rsid w:val="007B674B"/>
    <w:rsid w:val="007C0EDE"/>
    <w:rsid w:val="007C1211"/>
    <w:rsid w:val="007C2CF7"/>
    <w:rsid w:val="007D12A3"/>
    <w:rsid w:val="007D600B"/>
    <w:rsid w:val="007E18CA"/>
    <w:rsid w:val="007E202E"/>
    <w:rsid w:val="007E3D3A"/>
    <w:rsid w:val="007E53F8"/>
    <w:rsid w:val="007E5550"/>
    <w:rsid w:val="007F1CFE"/>
    <w:rsid w:val="007F3111"/>
    <w:rsid w:val="007F389C"/>
    <w:rsid w:val="007F7ED3"/>
    <w:rsid w:val="00800368"/>
    <w:rsid w:val="00800E18"/>
    <w:rsid w:val="008012C4"/>
    <w:rsid w:val="00801921"/>
    <w:rsid w:val="0081238B"/>
    <w:rsid w:val="00816BAC"/>
    <w:rsid w:val="00816BB0"/>
    <w:rsid w:val="00822127"/>
    <w:rsid w:val="0082223A"/>
    <w:rsid w:val="0082370D"/>
    <w:rsid w:val="00823A94"/>
    <w:rsid w:val="00825A00"/>
    <w:rsid w:val="0082722E"/>
    <w:rsid w:val="0083187B"/>
    <w:rsid w:val="00832961"/>
    <w:rsid w:val="00840547"/>
    <w:rsid w:val="00842FB9"/>
    <w:rsid w:val="00844E36"/>
    <w:rsid w:val="00845341"/>
    <w:rsid w:val="00847692"/>
    <w:rsid w:val="00852CB9"/>
    <w:rsid w:val="00853DDD"/>
    <w:rsid w:val="00855041"/>
    <w:rsid w:val="00870165"/>
    <w:rsid w:val="0087141F"/>
    <w:rsid w:val="008719F8"/>
    <w:rsid w:val="00875DA8"/>
    <w:rsid w:val="00891744"/>
    <w:rsid w:val="00892C59"/>
    <w:rsid w:val="008A0351"/>
    <w:rsid w:val="008A27C4"/>
    <w:rsid w:val="008A43C9"/>
    <w:rsid w:val="008B1832"/>
    <w:rsid w:val="008B67C7"/>
    <w:rsid w:val="008C183C"/>
    <w:rsid w:val="008C42CE"/>
    <w:rsid w:val="008C4B8B"/>
    <w:rsid w:val="008D077E"/>
    <w:rsid w:val="008D1AE3"/>
    <w:rsid w:val="008D548D"/>
    <w:rsid w:val="008D5B0A"/>
    <w:rsid w:val="008E4E5B"/>
    <w:rsid w:val="008E6E5C"/>
    <w:rsid w:val="008F373F"/>
    <w:rsid w:val="008F72B3"/>
    <w:rsid w:val="00900618"/>
    <w:rsid w:val="00900752"/>
    <w:rsid w:val="00900C2D"/>
    <w:rsid w:val="009022D6"/>
    <w:rsid w:val="00902C6D"/>
    <w:rsid w:val="00902F2F"/>
    <w:rsid w:val="00905B68"/>
    <w:rsid w:val="00912D1A"/>
    <w:rsid w:val="0091448B"/>
    <w:rsid w:val="0092098E"/>
    <w:rsid w:val="00922EEC"/>
    <w:rsid w:val="009255E8"/>
    <w:rsid w:val="0092681C"/>
    <w:rsid w:val="0092710E"/>
    <w:rsid w:val="00932D77"/>
    <w:rsid w:val="00937093"/>
    <w:rsid w:val="00937778"/>
    <w:rsid w:val="00944F62"/>
    <w:rsid w:val="00946408"/>
    <w:rsid w:val="009466C9"/>
    <w:rsid w:val="00947B2C"/>
    <w:rsid w:val="00950C00"/>
    <w:rsid w:val="00965589"/>
    <w:rsid w:val="00966C3E"/>
    <w:rsid w:val="00971008"/>
    <w:rsid w:val="009929DA"/>
    <w:rsid w:val="009A41EE"/>
    <w:rsid w:val="009A7032"/>
    <w:rsid w:val="009A7505"/>
    <w:rsid w:val="009A7AF8"/>
    <w:rsid w:val="009B497A"/>
    <w:rsid w:val="009B76C5"/>
    <w:rsid w:val="009C388F"/>
    <w:rsid w:val="009C7EF5"/>
    <w:rsid w:val="009D020C"/>
    <w:rsid w:val="009D5715"/>
    <w:rsid w:val="009E0FA4"/>
    <w:rsid w:val="009E2863"/>
    <w:rsid w:val="009E49D0"/>
    <w:rsid w:val="009E6872"/>
    <w:rsid w:val="009F13B8"/>
    <w:rsid w:val="009F2689"/>
    <w:rsid w:val="00A13E3E"/>
    <w:rsid w:val="00A1424C"/>
    <w:rsid w:val="00A146F0"/>
    <w:rsid w:val="00A17D9D"/>
    <w:rsid w:val="00A21E16"/>
    <w:rsid w:val="00A2354F"/>
    <w:rsid w:val="00A30338"/>
    <w:rsid w:val="00A328E4"/>
    <w:rsid w:val="00A36F6D"/>
    <w:rsid w:val="00A40895"/>
    <w:rsid w:val="00A430CD"/>
    <w:rsid w:val="00A44117"/>
    <w:rsid w:val="00A447EF"/>
    <w:rsid w:val="00A52D72"/>
    <w:rsid w:val="00A60A6C"/>
    <w:rsid w:val="00A60DF5"/>
    <w:rsid w:val="00A61EAC"/>
    <w:rsid w:val="00A62CD0"/>
    <w:rsid w:val="00A63A21"/>
    <w:rsid w:val="00A65BA0"/>
    <w:rsid w:val="00A66225"/>
    <w:rsid w:val="00A674E8"/>
    <w:rsid w:val="00A71581"/>
    <w:rsid w:val="00A71950"/>
    <w:rsid w:val="00A71971"/>
    <w:rsid w:val="00A76345"/>
    <w:rsid w:val="00A83EB2"/>
    <w:rsid w:val="00A871EB"/>
    <w:rsid w:val="00A87AD2"/>
    <w:rsid w:val="00A931C7"/>
    <w:rsid w:val="00A96ED1"/>
    <w:rsid w:val="00AA13E2"/>
    <w:rsid w:val="00AA19FA"/>
    <w:rsid w:val="00AA2A05"/>
    <w:rsid w:val="00AA2FE2"/>
    <w:rsid w:val="00AA4BD3"/>
    <w:rsid w:val="00AB18C8"/>
    <w:rsid w:val="00AB3240"/>
    <w:rsid w:val="00AB6040"/>
    <w:rsid w:val="00AC06C6"/>
    <w:rsid w:val="00AC38D4"/>
    <w:rsid w:val="00AC5270"/>
    <w:rsid w:val="00AC7102"/>
    <w:rsid w:val="00AC7ED0"/>
    <w:rsid w:val="00AD0674"/>
    <w:rsid w:val="00AD6EDE"/>
    <w:rsid w:val="00AD716B"/>
    <w:rsid w:val="00AD74D0"/>
    <w:rsid w:val="00AE533D"/>
    <w:rsid w:val="00AE5BFB"/>
    <w:rsid w:val="00AF3275"/>
    <w:rsid w:val="00AF7B65"/>
    <w:rsid w:val="00B01945"/>
    <w:rsid w:val="00B03DF5"/>
    <w:rsid w:val="00B077D9"/>
    <w:rsid w:val="00B13066"/>
    <w:rsid w:val="00B140A3"/>
    <w:rsid w:val="00B152C8"/>
    <w:rsid w:val="00B15FFD"/>
    <w:rsid w:val="00B16C83"/>
    <w:rsid w:val="00B21964"/>
    <w:rsid w:val="00B30136"/>
    <w:rsid w:val="00B3419E"/>
    <w:rsid w:val="00B369E0"/>
    <w:rsid w:val="00B36A74"/>
    <w:rsid w:val="00B4209E"/>
    <w:rsid w:val="00B43B15"/>
    <w:rsid w:val="00B55654"/>
    <w:rsid w:val="00B559D0"/>
    <w:rsid w:val="00B63FCA"/>
    <w:rsid w:val="00B674D5"/>
    <w:rsid w:val="00B676A5"/>
    <w:rsid w:val="00B70409"/>
    <w:rsid w:val="00B7061C"/>
    <w:rsid w:val="00B71682"/>
    <w:rsid w:val="00B72B3E"/>
    <w:rsid w:val="00B72F3C"/>
    <w:rsid w:val="00B74247"/>
    <w:rsid w:val="00B749B5"/>
    <w:rsid w:val="00B751CF"/>
    <w:rsid w:val="00B761DA"/>
    <w:rsid w:val="00B77132"/>
    <w:rsid w:val="00B810DB"/>
    <w:rsid w:val="00B84C29"/>
    <w:rsid w:val="00B85B26"/>
    <w:rsid w:val="00B878AC"/>
    <w:rsid w:val="00B904DB"/>
    <w:rsid w:val="00BA7333"/>
    <w:rsid w:val="00BB520D"/>
    <w:rsid w:val="00BD1CF9"/>
    <w:rsid w:val="00BD700F"/>
    <w:rsid w:val="00BE4BB8"/>
    <w:rsid w:val="00BE4D3E"/>
    <w:rsid w:val="00BE57BC"/>
    <w:rsid w:val="00BE5AC7"/>
    <w:rsid w:val="00BE6BBE"/>
    <w:rsid w:val="00BE7699"/>
    <w:rsid w:val="00BE7780"/>
    <w:rsid w:val="00BF01F4"/>
    <w:rsid w:val="00BF073B"/>
    <w:rsid w:val="00BF3E4A"/>
    <w:rsid w:val="00C0069A"/>
    <w:rsid w:val="00C03794"/>
    <w:rsid w:val="00C1051E"/>
    <w:rsid w:val="00C16D4A"/>
    <w:rsid w:val="00C235FE"/>
    <w:rsid w:val="00C24055"/>
    <w:rsid w:val="00C243ED"/>
    <w:rsid w:val="00C24C1A"/>
    <w:rsid w:val="00C24F81"/>
    <w:rsid w:val="00C27D32"/>
    <w:rsid w:val="00C3410B"/>
    <w:rsid w:val="00C422B4"/>
    <w:rsid w:val="00C42978"/>
    <w:rsid w:val="00C45B93"/>
    <w:rsid w:val="00C51559"/>
    <w:rsid w:val="00C530C8"/>
    <w:rsid w:val="00C57AB2"/>
    <w:rsid w:val="00C7374D"/>
    <w:rsid w:val="00C7375B"/>
    <w:rsid w:val="00C8119A"/>
    <w:rsid w:val="00C81FFE"/>
    <w:rsid w:val="00C82B57"/>
    <w:rsid w:val="00C841F7"/>
    <w:rsid w:val="00C84A8F"/>
    <w:rsid w:val="00C85DE3"/>
    <w:rsid w:val="00C8776A"/>
    <w:rsid w:val="00C905CA"/>
    <w:rsid w:val="00C93152"/>
    <w:rsid w:val="00C93C77"/>
    <w:rsid w:val="00CA3858"/>
    <w:rsid w:val="00CA3DC5"/>
    <w:rsid w:val="00CA4880"/>
    <w:rsid w:val="00CB005F"/>
    <w:rsid w:val="00CB3D91"/>
    <w:rsid w:val="00CB4813"/>
    <w:rsid w:val="00CC4B03"/>
    <w:rsid w:val="00CD0E86"/>
    <w:rsid w:val="00CD2ADE"/>
    <w:rsid w:val="00CD316B"/>
    <w:rsid w:val="00CD362C"/>
    <w:rsid w:val="00CD4003"/>
    <w:rsid w:val="00CE361E"/>
    <w:rsid w:val="00CE6E37"/>
    <w:rsid w:val="00CF221F"/>
    <w:rsid w:val="00CF660C"/>
    <w:rsid w:val="00CF67F2"/>
    <w:rsid w:val="00D01AD9"/>
    <w:rsid w:val="00D06A3C"/>
    <w:rsid w:val="00D06E09"/>
    <w:rsid w:val="00D1108B"/>
    <w:rsid w:val="00D139E8"/>
    <w:rsid w:val="00D15BB8"/>
    <w:rsid w:val="00D17EF2"/>
    <w:rsid w:val="00D21360"/>
    <w:rsid w:val="00D22EC4"/>
    <w:rsid w:val="00D244CB"/>
    <w:rsid w:val="00D24BCC"/>
    <w:rsid w:val="00D25E42"/>
    <w:rsid w:val="00D33451"/>
    <w:rsid w:val="00D3499D"/>
    <w:rsid w:val="00D35A3F"/>
    <w:rsid w:val="00D35D46"/>
    <w:rsid w:val="00D4542D"/>
    <w:rsid w:val="00D47E2C"/>
    <w:rsid w:val="00D52E1C"/>
    <w:rsid w:val="00D53B94"/>
    <w:rsid w:val="00D53E9B"/>
    <w:rsid w:val="00D54DEB"/>
    <w:rsid w:val="00D6423B"/>
    <w:rsid w:val="00D64A99"/>
    <w:rsid w:val="00D67A9E"/>
    <w:rsid w:val="00D73782"/>
    <w:rsid w:val="00D74337"/>
    <w:rsid w:val="00D75761"/>
    <w:rsid w:val="00D75A06"/>
    <w:rsid w:val="00D822AA"/>
    <w:rsid w:val="00D8629E"/>
    <w:rsid w:val="00D90EB9"/>
    <w:rsid w:val="00D919F8"/>
    <w:rsid w:val="00D940AA"/>
    <w:rsid w:val="00D9614E"/>
    <w:rsid w:val="00D96DCC"/>
    <w:rsid w:val="00DA0006"/>
    <w:rsid w:val="00DA3433"/>
    <w:rsid w:val="00DA4D14"/>
    <w:rsid w:val="00DA682B"/>
    <w:rsid w:val="00DA76FD"/>
    <w:rsid w:val="00DB32F8"/>
    <w:rsid w:val="00DB4124"/>
    <w:rsid w:val="00DB6C2F"/>
    <w:rsid w:val="00DC4980"/>
    <w:rsid w:val="00DC6F5D"/>
    <w:rsid w:val="00DD5593"/>
    <w:rsid w:val="00DD60D3"/>
    <w:rsid w:val="00DE1F44"/>
    <w:rsid w:val="00DE7F55"/>
    <w:rsid w:val="00DF05EE"/>
    <w:rsid w:val="00DF1621"/>
    <w:rsid w:val="00DF772A"/>
    <w:rsid w:val="00DF7C52"/>
    <w:rsid w:val="00E006D7"/>
    <w:rsid w:val="00E01840"/>
    <w:rsid w:val="00E0290D"/>
    <w:rsid w:val="00E0782B"/>
    <w:rsid w:val="00E10703"/>
    <w:rsid w:val="00E1217B"/>
    <w:rsid w:val="00E12A79"/>
    <w:rsid w:val="00E1384F"/>
    <w:rsid w:val="00E14554"/>
    <w:rsid w:val="00E158EB"/>
    <w:rsid w:val="00E207C1"/>
    <w:rsid w:val="00E21F55"/>
    <w:rsid w:val="00E239F6"/>
    <w:rsid w:val="00E24FBD"/>
    <w:rsid w:val="00E31DC9"/>
    <w:rsid w:val="00E444D8"/>
    <w:rsid w:val="00E44B78"/>
    <w:rsid w:val="00E45D56"/>
    <w:rsid w:val="00E554CF"/>
    <w:rsid w:val="00E57277"/>
    <w:rsid w:val="00E62460"/>
    <w:rsid w:val="00E63A02"/>
    <w:rsid w:val="00E7162E"/>
    <w:rsid w:val="00E722AA"/>
    <w:rsid w:val="00E76561"/>
    <w:rsid w:val="00E851DF"/>
    <w:rsid w:val="00E85C12"/>
    <w:rsid w:val="00E913EB"/>
    <w:rsid w:val="00E91C8C"/>
    <w:rsid w:val="00EA0425"/>
    <w:rsid w:val="00EA0B95"/>
    <w:rsid w:val="00EA7EC0"/>
    <w:rsid w:val="00EB0431"/>
    <w:rsid w:val="00EB0923"/>
    <w:rsid w:val="00EB3FB9"/>
    <w:rsid w:val="00EB6A02"/>
    <w:rsid w:val="00EC3F6D"/>
    <w:rsid w:val="00EC68D2"/>
    <w:rsid w:val="00ED2D11"/>
    <w:rsid w:val="00ED3311"/>
    <w:rsid w:val="00ED53A9"/>
    <w:rsid w:val="00EE4746"/>
    <w:rsid w:val="00EE498D"/>
    <w:rsid w:val="00EE5B47"/>
    <w:rsid w:val="00EF06E9"/>
    <w:rsid w:val="00EF1E92"/>
    <w:rsid w:val="00EF39ED"/>
    <w:rsid w:val="00EF79F3"/>
    <w:rsid w:val="00F003D7"/>
    <w:rsid w:val="00F0277F"/>
    <w:rsid w:val="00F02A9D"/>
    <w:rsid w:val="00F044E8"/>
    <w:rsid w:val="00F04789"/>
    <w:rsid w:val="00F073B2"/>
    <w:rsid w:val="00F10EED"/>
    <w:rsid w:val="00F1125D"/>
    <w:rsid w:val="00F1271E"/>
    <w:rsid w:val="00F2044D"/>
    <w:rsid w:val="00F236FD"/>
    <w:rsid w:val="00F2537F"/>
    <w:rsid w:val="00F35543"/>
    <w:rsid w:val="00F35D42"/>
    <w:rsid w:val="00F44B30"/>
    <w:rsid w:val="00F46A31"/>
    <w:rsid w:val="00F52B21"/>
    <w:rsid w:val="00F53512"/>
    <w:rsid w:val="00F546F8"/>
    <w:rsid w:val="00F568FB"/>
    <w:rsid w:val="00F56F9F"/>
    <w:rsid w:val="00F60A18"/>
    <w:rsid w:val="00F63829"/>
    <w:rsid w:val="00F64BF6"/>
    <w:rsid w:val="00F65A1E"/>
    <w:rsid w:val="00F70CA8"/>
    <w:rsid w:val="00F75272"/>
    <w:rsid w:val="00F819DF"/>
    <w:rsid w:val="00F85417"/>
    <w:rsid w:val="00F90DF0"/>
    <w:rsid w:val="00F9388C"/>
    <w:rsid w:val="00FA28AE"/>
    <w:rsid w:val="00FA55E3"/>
    <w:rsid w:val="00FB18AB"/>
    <w:rsid w:val="00FB1CBC"/>
    <w:rsid w:val="00FB2768"/>
    <w:rsid w:val="00FB3FE4"/>
    <w:rsid w:val="00FB571C"/>
    <w:rsid w:val="00FB6558"/>
    <w:rsid w:val="00FC49FE"/>
    <w:rsid w:val="00FC6015"/>
    <w:rsid w:val="00FD11FE"/>
    <w:rsid w:val="00FD1E7F"/>
    <w:rsid w:val="00FD4E9C"/>
    <w:rsid w:val="00FD691A"/>
    <w:rsid w:val="00FD6FAA"/>
    <w:rsid w:val="00FD747A"/>
    <w:rsid w:val="00FD78DC"/>
    <w:rsid w:val="00FD7B5D"/>
    <w:rsid w:val="00FE7F3B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4262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734262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144"/>
    </w:rPr>
  </w:style>
  <w:style w:type="paragraph" w:styleId="3">
    <w:name w:val="heading 3"/>
    <w:basedOn w:val="a"/>
    <w:next w:val="a"/>
    <w:qFormat/>
    <w:rsid w:val="00734262"/>
    <w:pPr>
      <w:keepNext/>
      <w:tabs>
        <w:tab w:val="num" w:pos="0"/>
      </w:tabs>
      <w:ind w:left="720" w:hanging="72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4262"/>
    <w:rPr>
      <w:rFonts w:ascii="Symbol" w:hAnsi="Symbol"/>
      <w:sz w:val="28"/>
      <w:szCs w:val="28"/>
    </w:rPr>
  </w:style>
  <w:style w:type="character" w:customStyle="1" w:styleId="WW8Num3z0">
    <w:name w:val="WW8Num3z0"/>
    <w:rsid w:val="00734262"/>
    <w:rPr>
      <w:rFonts w:ascii="Symbol" w:hAnsi="Symbol" w:cs="OpenSymbol"/>
    </w:rPr>
  </w:style>
  <w:style w:type="character" w:customStyle="1" w:styleId="WW8Num4z0">
    <w:name w:val="WW8Num4z0"/>
    <w:rsid w:val="00734262"/>
    <w:rPr>
      <w:rFonts w:ascii="Symbol" w:hAnsi="Symbol" w:cs="OpenSymbol"/>
    </w:rPr>
  </w:style>
  <w:style w:type="character" w:customStyle="1" w:styleId="WW8Num5z0">
    <w:name w:val="WW8Num5z0"/>
    <w:rsid w:val="00734262"/>
    <w:rPr>
      <w:rFonts w:ascii="Symbol" w:hAnsi="Symbol" w:cs="OpenSymbol"/>
    </w:rPr>
  </w:style>
  <w:style w:type="character" w:customStyle="1" w:styleId="WW8Num7z0">
    <w:name w:val="WW8Num7z0"/>
    <w:rsid w:val="00734262"/>
    <w:rPr>
      <w:sz w:val="28"/>
      <w:szCs w:val="28"/>
    </w:rPr>
  </w:style>
  <w:style w:type="character" w:customStyle="1" w:styleId="Absatz-Standardschriftart">
    <w:name w:val="Absatz-Standardschriftart"/>
    <w:rsid w:val="00734262"/>
  </w:style>
  <w:style w:type="character" w:customStyle="1" w:styleId="WW8Num8z0">
    <w:name w:val="WW8Num8z0"/>
    <w:rsid w:val="00734262"/>
    <w:rPr>
      <w:rFonts w:ascii="Symbol" w:hAnsi="Symbol" w:cs="OpenSymbol"/>
    </w:rPr>
  </w:style>
  <w:style w:type="character" w:customStyle="1" w:styleId="WW-Absatz-Standardschriftart">
    <w:name w:val="WW-Absatz-Standardschriftart"/>
    <w:rsid w:val="00734262"/>
  </w:style>
  <w:style w:type="character" w:customStyle="1" w:styleId="WW-Absatz-Standardschriftart1">
    <w:name w:val="WW-Absatz-Standardschriftart1"/>
    <w:rsid w:val="00734262"/>
  </w:style>
  <w:style w:type="character" w:customStyle="1" w:styleId="WW-Absatz-Standardschriftart11">
    <w:name w:val="WW-Absatz-Standardschriftart11"/>
    <w:rsid w:val="00734262"/>
  </w:style>
  <w:style w:type="character" w:customStyle="1" w:styleId="WW-Absatz-Standardschriftart111">
    <w:name w:val="WW-Absatz-Standardschriftart111"/>
    <w:rsid w:val="00734262"/>
  </w:style>
  <w:style w:type="character" w:customStyle="1" w:styleId="WW-Absatz-Standardschriftart1111">
    <w:name w:val="WW-Absatz-Standardschriftart1111"/>
    <w:rsid w:val="00734262"/>
  </w:style>
  <w:style w:type="character" w:customStyle="1" w:styleId="WW-Absatz-Standardschriftart11111">
    <w:name w:val="WW-Absatz-Standardschriftart11111"/>
    <w:rsid w:val="00734262"/>
  </w:style>
  <w:style w:type="character" w:customStyle="1" w:styleId="WW-Absatz-Standardschriftart111111">
    <w:name w:val="WW-Absatz-Standardschriftart111111"/>
    <w:rsid w:val="00734262"/>
  </w:style>
  <w:style w:type="character" w:customStyle="1" w:styleId="WW-Absatz-Standardschriftart1111111">
    <w:name w:val="WW-Absatz-Standardschriftart1111111"/>
    <w:rsid w:val="00734262"/>
  </w:style>
  <w:style w:type="character" w:customStyle="1" w:styleId="WW-Absatz-Standardschriftart11111111">
    <w:name w:val="WW-Absatz-Standardschriftart11111111"/>
    <w:rsid w:val="00734262"/>
  </w:style>
  <w:style w:type="character" w:customStyle="1" w:styleId="WW-Absatz-Standardschriftart111111111">
    <w:name w:val="WW-Absatz-Standardschriftart111111111"/>
    <w:rsid w:val="00734262"/>
  </w:style>
  <w:style w:type="character" w:customStyle="1" w:styleId="WW-Absatz-Standardschriftart1111111111">
    <w:name w:val="WW-Absatz-Standardschriftart1111111111"/>
    <w:rsid w:val="00734262"/>
  </w:style>
  <w:style w:type="character" w:customStyle="1" w:styleId="WW-Absatz-Standardschriftart11111111111">
    <w:name w:val="WW-Absatz-Standardschriftart11111111111"/>
    <w:rsid w:val="00734262"/>
  </w:style>
  <w:style w:type="character" w:customStyle="1" w:styleId="WW-Absatz-Standardschriftart111111111111">
    <w:name w:val="WW-Absatz-Standardschriftart111111111111"/>
    <w:rsid w:val="00734262"/>
  </w:style>
  <w:style w:type="character" w:customStyle="1" w:styleId="WW8Num6z3">
    <w:name w:val="WW8Num6z3"/>
    <w:rsid w:val="00734262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734262"/>
  </w:style>
  <w:style w:type="character" w:customStyle="1" w:styleId="WW8Num1z0">
    <w:name w:val="WW8Num1z0"/>
    <w:rsid w:val="00734262"/>
    <w:rPr>
      <w:rFonts w:ascii="Symbol" w:hAnsi="Symbol"/>
    </w:rPr>
  </w:style>
  <w:style w:type="character" w:customStyle="1" w:styleId="WW8Num1z1">
    <w:name w:val="WW8Num1z1"/>
    <w:rsid w:val="00734262"/>
    <w:rPr>
      <w:rFonts w:ascii="Courier New" w:hAnsi="Courier New" w:cs="Courier New"/>
    </w:rPr>
  </w:style>
  <w:style w:type="character" w:customStyle="1" w:styleId="WW8Num1z2">
    <w:name w:val="WW8Num1z2"/>
    <w:rsid w:val="00734262"/>
    <w:rPr>
      <w:rFonts w:ascii="Wingdings" w:hAnsi="Wingdings"/>
    </w:rPr>
  </w:style>
  <w:style w:type="character" w:customStyle="1" w:styleId="WW8Num2z1">
    <w:name w:val="WW8Num2z1"/>
    <w:rsid w:val="00734262"/>
    <w:rPr>
      <w:rFonts w:ascii="Courier New" w:hAnsi="Courier New" w:cs="Courier New"/>
    </w:rPr>
  </w:style>
  <w:style w:type="character" w:customStyle="1" w:styleId="WW8Num2z2">
    <w:name w:val="WW8Num2z2"/>
    <w:rsid w:val="00734262"/>
    <w:rPr>
      <w:rFonts w:ascii="Wingdings" w:hAnsi="Wingdings"/>
    </w:rPr>
  </w:style>
  <w:style w:type="character" w:customStyle="1" w:styleId="10">
    <w:name w:val="Основной шрифт абзаца1"/>
    <w:rsid w:val="00734262"/>
  </w:style>
  <w:style w:type="character" w:customStyle="1" w:styleId="a3">
    <w:name w:val="Верхний колонтитул Знак"/>
    <w:basedOn w:val="10"/>
    <w:rsid w:val="007342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  <w:rsid w:val="00734262"/>
  </w:style>
  <w:style w:type="character" w:customStyle="1" w:styleId="NoSpacingChar">
    <w:name w:val="No Spacing Char"/>
    <w:basedOn w:val="10"/>
    <w:rsid w:val="00734262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11">
    <w:name w:val="Заголовок 1 Знак"/>
    <w:basedOn w:val="10"/>
    <w:rsid w:val="0073426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10"/>
    <w:rsid w:val="00734262"/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30">
    <w:name w:val="Заголовок 3 Знак"/>
    <w:basedOn w:val="10"/>
    <w:rsid w:val="00734262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10"/>
    <w:rsid w:val="00734262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rsid w:val="00734262"/>
    <w:rPr>
      <w:color w:val="000080"/>
      <w:u w:val="single"/>
    </w:rPr>
  </w:style>
  <w:style w:type="character" w:customStyle="1" w:styleId="a7">
    <w:name w:val="Символ нумерации"/>
    <w:rsid w:val="00734262"/>
    <w:rPr>
      <w:sz w:val="28"/>
      <w:szCs w:val="28"/>
    </w:rPr>
  </w:style>
  <w:style w:type="character" w:customStyle="1" w:styleId="a8">
    <w:name w:val="Маркеры списка"/>
    <w:rsid w:val="0073426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7342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734262"/>
    <w:pPr>
      <w:jc w:val="both"/>
    </w:pPr>
    <w:rPr>
      <w:sz w:val="32"/>
    </w:rPr>
  </w:style>
  <w:style w:type="paragraph" w:styleId="ab">
    <w:name w:val="List"/>
    <w:basedOn w:val="aa"/>
    <w:rsid w:val="00734262"/>
    <w:rPr>
      <w:rFonts w:cs="Mangal"/>
    </w:rPr>
  </w:style>
  <w:style w:type="paragraph" w:customStyle="1" w:styleId="12">
    <w:name w:val="Название1"/>
    <w:basedOn w:val="a"/>
    <w:rsid w:val="007342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34262"/>
    <w:pPr>
      <w:suppressLineNumbers/>
    </w:pPr>
    <w:rPr>
      <w:rFonts w:cs="Mangal"/>
    </w:rPr>
  </w:style>
  <w:style w:type="paragraph" w:styleId="ac">
    <w:name w:val="header"/>
    <w:basedOn w:val="a"/>
    <w:rsid w:val="00734262"/>
  </w:style>
  <w:style w:type="paragraph" w:customStyle="1" w:styleId="14">
    <w:name w:val="Без интервала1"/>
    <w:rsid w:val="007342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734262"/>
    <w:pPr>
      <w:ind w:left="708" w:firstLine="552"/>
      <w:jc w:val="both"/>
    </w:pPr>
    <w:rPr>
      <w:rFonts w:ascii="Calibri" w:hAnsi="Calibri" w:cs="Calibri"/>
    </w:rPr>
  </w:style>
  <w:style w:type="paragraph" w:customStyle="1" w:styleId="ConsPlusNormal">
    <w:name w:val="ConsPlusNormal"/>
    <w:rsid w:val="0073426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4262"/>
    <w:pPr>
      <w:widowControl w:val="0"/>
      <w:suppressAutoHyphens/>
      <w:autoSpaceDE w:val="0"/>
      <w:ind w:firstLine="720"/>
    </w:pPr>
    <w:rPr>
      <w:sz w:val="16"/>
      <w:szCs w:val="16"/>
      <w:lang w:eastAsia="ar-SA"/>
    </w:rPr>
  </w:style>
  <w:style w:type="paragraph" w:styleId="ad">
    <w:name w:val="List Paragraph"/>
    <w:basedOn w:val="a"/>
    <w:qFormat/>
    <w:rsid w:val="00734262"/>
    <w:pPr>
      <w:ind w:left="720"/>
    </w:pPr>
  </w:style>
  <w:style w:type="paragraph" w:customStyle="1" w:styleId="ConsPlusNonformat">
    <w:name w:val="ConsPlusNonformat"/>
    <w:rsid w:val="0073426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Содержимое врезки"/>
    <w:basedOn w:val="aa"/>
    <w:rsid w:val="00734262"/>
  </w:style>
  <w:style w:type="paragraph" w:styleId="af">
    <w:name w:val="footer"/>
    <w:basedOn w:val="a"/>
    <w:link w:val="af0"/>
    <w:uiPriority w:val="99"/>
    <w:rsid w:val="00734262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39F6"/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locked/>
    <w:rsid w:val="00C235F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5FE"/>
    <w:pPr>
      <w:widowControl w:val="0"/>
      <w:shd w:val="clear" w:color="auto" w:fill="FFFFFF"/>
      <w:suppressAutoHyphens w:val="0"/>
      <w:spacing w:line="240" w:lineRule="exact"/>
      <w:jc w:val="both"/>
    </w:pPr>
    <w:rPr>
      <w:rFonts w:ascii="Arial" w:hAnsi="Arial" w:cs="Arial"/>
      <w:i/>
      <w:iCs/>
      <w:sz w:val="17"/>
      <w:szCs w:val="17"/>
      <w:lang w:eastAsia="ru-RU"/>
    </w:rPr>
  </w:style>
  <w:style w:type="character" w:customStyle="1" w:styleId="41">
    <w:name w:val="Заголовок №4_"/>
    <w:basedOn w:val="a0"/>
    <w:link w:val="42"/>
    <w:locked/>
    <w:rsid w:val="00C235FE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C235FE"/>
    <w:pPr>
      <w:widowControl w:val="0"/>
      <w:shd w:val="clear" w:color="auto" w:fill="FFFFFF"/>
      <w:suppressAutoHyphens w:val="0"/>
      <w:spacing w:after="180" w:line="293" w:lineRule="exact"/>
      <w:outlineLvl w:val="3"/>
    </w:pPr>
    <w:rPr>
      <w:rFonts w:ascii="Tahoma" w:hAnsi="Tahoma" w:cs="Tahoma"/>
      <w:b/>
      <w:bCs/>
      <w:sz w:val="19"/>
      <w:szCs w:val="19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C39C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C39CB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32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327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4262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734262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144"/>
    </w:rPr>
  </w:style>
  <w:style w:type="paragraph" w:styleId="3">
    <w:name w:val="heading 3"/>
    <w:basedOn w:val="a"/>
    <w:next w:val="a"/>
    <w:qFormat/>
    <w:rsid w:val="00734262"/>
    <w:pPr>
      <w:keepNext/>
      <w:tabs>
        <w:tab w:val="num" w:pos="0"/>
      </w:tabs>
      <w:ind w:left="720" w:hanging="72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4262"/>
    <w:rPr>
      <w:rFonts w:ascii="Symbol" w:hAnsi="Symbol"/>
      <w:sz w:val="28"/>
      <w:szCs w:val="28"/>
    </w:rPr>
  </w:style>
  <w:style w:type="character" w:customStyle="1" w:styleId="WW8Num3z0">
    <w:name w:val="WW8Num3z0"/>
    <w:rsid w:val="00734262"/>
    <w:rPr>
      <w:rFonts w:ascii="Symbol" w:hAnsi="Symbol" w:cs="OpenSymbol"/>
    </w:rPr>
  </w:style>
  <w:style w:type="character" w:customStyle="1" w:styleId="WW8Num4z0">
    <w:name w:val="WW8Num4z0"/>
    <w:rsid w:val="00734262"/>
    <w:rPr>
      <w:rFonts w:ascii="Symbol" w:hAnsi="Symbol" w:cs="OpenSymbol"/>
    </w:rPr>
  </w:style>
  <w:style w:type="character" w:customStyle="1" w:styleId="WW8Num5z0">
    <w:name w:val="WW8Num5z0"/>
    <w:rsid w:val="00734262"/>
    <w:rPr>
      <w:rFonts w:ascii="Symbol" w:hAnsi="Symbol" w:cs="OpenSymbol"/>
    </w:rPr>
  </w:style>
  <w:style w:type="character" w:customStyle="1" w:styleId="WW8Num7z0">
    <w:name w:val="WW8Num7z0"/>
    <w:rsid w:val="00734262"/>
    <w:rPr>
      <w:sz w:val="28"/>
      <w:szCs w:val="28"/>
    </w:rPr>
  </w:style>
  <w:style w:type="character" w:customStyle="1" w:styleId="Absatz-Standardschriftart">
    <w:name w:val="Absatz-Standardschriftart"/>
    <w:rsid w:val="00734262"/>
  </w:style>
  <w:style w:type="character" w:customStyle="1" w:styleId="WW8Num8z0">
    <w:name w:val="WW8Num8z0"/>
    <w:rsid w:val="00734262"/>
    <w:rPr>
      <w:rFonts w:ascii="Symbol" w:hAnsi="Symbol" w:cs="OpenSymbol"/>
    </w:rPr>
  </w:style>
  <w:style w:type="character" w:customStyle="1" w:styleId="WW-Absatz-Standardschriftart">
    <w:name w:val="WW-Absatz-Standardschriftart"/>
    <w:rsid w:val="00734262"/>
  </w:style>
  <w:style w:type="character" w:customStyle="1" w:styleId="WW-Absatz-Standardschriftart1">
    <w:name w:val="WW-Absatz-Standardschriftart1"/>
    <w:rsid w:val="00734262"/>
  </w:style>
  <w:style w:type="character" w:customStyle="1" w:styleId="WW-Absatz-Standardschriftart11">
    <w:name w:val="WW-Absatz-Standardschriftart11"/>
    <w:rsid w:val="00734262"/>
  </w:style>
  <w:style w:type="character" w:customStyle="1" w:styleId="WW-Absatz-Standardschriftart111">
    <w:name w:val="WW-Absatz-Standardschriftart111"/>
    <w:rsid w:val="00734262"/>
  </w:style>
  <w:style w:type="character" w:customStyle="1" w:styleId="WW-Absatz-Standardschriftart1111">
    <w:name w:val="WW-Absatz-Standardschriftart1111"/>
    <w:rsid w:val="00734262"/>
  </w:style>
  <w:style w:type="character" w:customStyle="1" w:styleId="WW-Absatz-Standardschriftart11111">
    <w:name w:val="WW-Absatz-Standardschriftart11111"/>
    <w:rsid w:val="00734262"/>
  </w:style>
  <w:style w:type="character" w:customStyle="1" w:styleId="WW-Absatz-Standardschriftart111111">
    <w:name w:val="WW-Absatz-Standardschriftart111111"/>
    <w:rsid w:val="00734262"/>
  </w:style>
  <w:style w:type="character" w:customStyle="1" w:styleId="WW-Absatz-Standardschriftart1111111">
    <w:name w:val="WW-Absatz-Standardschriftart1111111"/>
    <w:rsid w:val="00734262"/>
  </w:style>
  <w:style w:type="character" w:customStyle="1" w:styleId="WW-Absatz-Standardschriftart11111111">
    <w:name w:val="WW-Absatz-Standardschriftart11111111"/>
    <w:rsid w:val="00734262"/>
  </w:style>
  <w:style w:type="character" w:customStyle="1" w:styleId="WW-Absatz-Standardschriftart111111111">
    <w:name w:val="WW-Absatz-Standardschriftart111111111"/>
    <w:rsid w:val="00734262"/>
  </w:style>
  <w:style w:type="character" w:customStyle="1" w:styleId="WW-Absatz-Standardschriftart1111111111">
    <w:name w:val="WW-Absatz-Standardschriftart1111111111"/>
    <w:rsid w:val="00734262"/>
  </w:style>
  <w:style w:type="character" w:customStyle="1" w:styleId="WW-Absatz-Standardschriftart11111111111">
    <w:name w:val="WW-Absatz-Standardschriftart11111111111"/>
    <w:rsid w:val="00734262"/>
  </w:style>
  <w:style w:type="character" w:customStyle="1" w:styleId="WW-Absatz-Standardschriftart111111111111">
    <w:name w:val="WW-Absatz-Standardschriftart111111111111"/>
    <w:rsid w:val="00734262"/>
  </w:style>
  <w:style w:type="character" w:customStyle="1" w:styleId="WW8Num6z3">
    <w:name w:val="WW8Num6z3"/>
    <w:rsid w:val="00734262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734262"/>
  </w:style>
  <w:style w:type="character" w:customStyle="1" w:styleId="WW8Num1z0">
    <w:name w:val="WW8Num1z0"/>
    <w:rsid w:val="00734262"/>
    <w:rPr>
      <w:rFonts w:ascii="Symbol" w:hAnsi="Symbol"/>
    </w:rPr>
  </w:style>
  <w:style w:type="character" w:customStyle="1" w:styleId="WW8Num1z1">
    <w:name w:val="WW8Num1z1"/>
    <w:rsid w:val="00734262"/>
    <w:rPr>
      <w:rFonts w:ascii="Courier New" w:hAnsi="Courier New" w:cs="Courier New"/>
    </w:rPr>
  </w:style>
  <w:style w:type="character" w:customStyle="1" w:styleId="WW8Num1z2">
    <w:name w:val="WW8Num1z2"/>
    <w:rsid w:val="00734262"/>
    <w:rPr>
      <w:rFonts w:ascii="Wingdings" w:hAnsi="Wingdings"/>
    </w:rPr>
  </w:style>
  <w:style w:type="character" w:customStyle="1" w:styleId="WW8Num2z1">
    <w:name w:val="WW8Num2z1"/>
    <w:rsid w:val="00734262"/>
    <w:rPr>
      <w:rFonts w:ascii="Courier New" w:hAnsi="Courier New" w:cs="Courier New"/>
    </w:rPr>
  </w:style>
  <w:style w:type="character" w:customStyle="1" w:styleId="WW8Num2z2">
    <w:name w:val="WW8Num2z2"/>
    <w:rsid w:val="00734262"/>
    <w:rPr>
      <w:rFonts w:ascii="Wingdings" w:hAnsi="Wingdings"/>
    </w:rPr>
  </w:style>
  <w:style w:type="character" w:customStyle="1" w:styleId="10">
    <w:name w:val="Основной шрифт абзаца1"/>
    <w:rsid w:val="00734262"/>
  </w:style>
  <w:style w:type="character" w:customStyle="1" w:styleId="a3">
    <w:name w:val="Верхний колонтитул Знак"/>
    <w:basedOn w:val="10"/>
    <w:rsid w:val="007342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  <w:rsid w:val="00734262"/>
  </w:style>
  <w:style w:type="character" w:customStyle="1" w:styleId="NoSpacingChar">
    <w:name w:val="No Spacing Char"/>
    <w:basedOn w:val="10"/>
    <w:rsid w:val="00734262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11">
    <w:name w:val="Заголовок 1 Знак"/>
    <w:basedOn w:val="10"/>
    <w:rsid w:val="0073426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10"/>
    <w:rsid w:val="00734262"/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30">
    <w:name w:val="Заголовок 3 Знак"/>
    <w:basedOn w:val="10"/>
    <w:rsid w:val="00734262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10"/>
    <w:rsid w:val="00734262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rsid w:val="00734262"/>
    <w:rPr>
      <w:color w:val="000080"/>
      <w:u w:val="single"/>
    </w:rPr>
  </w:style>
  <w:style w:type="character" w:customStyle="1" w:styleId="a7">
    <w:name w:val="Символ нумерации"/>
    <w:rsid w:val="00734262"/>
    <w:rPr>
      <w:sz w:val="28"/>
      <w:szCs w:val="28"/>
    </w:rPr>
  </w:style>
  <w:style w:type="character" w:customStyle="1" w:styleId="a8">
    <w:name w:val="Маркеры списка"/>
    <w:rsid w:val="0073426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7342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734262"/>
    <w:pPr>
      <w:jc w:val="both"/>
    </w:pPr>
    <w:rPr>
      <w:sz w:val="32"/>
    </w:rPr>
  </w:style>
  <w:style w:type="paragraph" w:styleId="ab">
    <w:name w:val="List"/>
    <w:basedOn w:val="aa"/>
    <w:rsid w:val="00734262"/>
    <w:rPr>
      <w:rFonts w:cs="Mangal"/>
    </w:rPr>
  </w:style>
  <w:style w:type="paragraph" w:customStyle="1" w:styleId="12">
    <w:name w:val="Название1"/>
    <w:basedOn w:val="a"/>
    <w:rsid w:val="007342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34262"/>
    <w:pPr>
      <w:suppressLineNumbers/>
    </w:pPr>
    <w:rPr>
      <w:rFonts w:cs="Mangal"/>
    </w:rPr>
  </w:style>
  <w:style w:type="paragraph" w:styleId="ac">
    <w:name w:val="header"/>
    <w:basedOn w:val="a"/>
    <w:rsid w:val="00734262"/>
  </w:style>
  <w:style w:type="paragraph" w:customStyle="1" w:styleId="14">
    <w:name w:val="Без интервала1"/>
    <w:rsid w:val="007342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734262"/>
    <w:pPr>
      <w:ind w:left="708" w:firstLine="552"/>
      <w:jc w:val="both"/>
    </w:pPr>
    <w:rPr>
      <w:rFonts w:ascii="Calibri" w:hAnsi="Calibri" w:cs="Calibri"/>
    </w:rPr>
  </w:style>
  <w:style w:type="paragraph" w:customStyle="1" w:styleId="ConsPlusNormal">
    <w:name w:val="ConsPlusNormal"/>
    <w:rsid w:val="0073426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4262"/>
    <w:pPr>
      <w:widowControl w:val="0"/>
      <w:suppressAutoHyphens/>
      <w:autoSpaceDE w:val="0"/>
      <w:ind w:firstLine="720"/>
    </w:pPr>
    <w:rPr>
      <w:sz w:val="16"/>
      <w:szCs w:val="16"/>
      <w:lang w:eastAsia="ar-SA"/>
    </w:rPr>
  </w:style>
  <w:style w:type="paragraph" w:styleId="ad">
    <w:name w:val="List Paragraph"/>
    <w:basedOn w:val="a"/>
    <w:qFormat/>
    <w:rsid w:val="00734262"/>
    <w:pPr>
      <w:ind w:left="720"/>
    </w:pPr>
  </w:style>
  <w:style w:type="paragraph" w:customStyle="1" w:styleId="ConsPlusNonformat">
    <w:name w:val="ConsPlusNonformat"/>
    <w:rsid w:val="0073426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Содержимое врезки"/>
    <w:basedOn w:val="aa"/>
    <w:rsid w:val="00734262"/>
  </w:style>
  <w:style w:type="paragraph" w:styleId="af">
    <w:name w:val="footer"/>
    <w:basedOn w:val="a"/>
    <w:link w:val="af0"/>
    <w:uiPriority w:val="99"/>
    <w:rsid w:val="00734262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39F6"/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locked/>
    <w:rsid w:val="00C235F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5FE"/>
    <w:pPr>
      <w:widowControl w:val="0"/>
      <w:shd w:val="clear" w:color="auto" w:fill="FFFFFF"/>
      <w:suppressAutoHyphens w:val="0"/>
      <w:spacing w:line="240" w:lineRule="exact"/>
      <w:jc w:val="both"/>
    </w:pPr>
    <w:rPr>
      <w:rFonts w:ascii="Arial" w:hAnsi="Arial" w:cs="Arial"/>
      <w:i/>
      <w:iCs/>
      <w:sz w:val="17"/>
      <w:szCs w:val="17"/>
      <w:lang w:eastAsia="ru-RU"/>
    </w:rPr>
  </w:style>
  <w:style w:type="character" w:customStyle="1" w:styleId="41">
    <w:name w:val="Заголовок №4_"/>
    <w:basedOn w:val="a0"/>
    <w:link w:val="42"/>
    <w:locked/>
    <w:rsid w:val="00C235FE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C235FE"/>
    <w:pPr>
      <w:widowControl w:val="0"/>
      <w:shd w:val="clear" w:color="auto" w:fill="FFFFFF"/>
      <w:suppressAutoHyphens w:val="0"/>
      <w:spacing w:after="180" w:line="293" w:lineRule="exact"/>
      <w:outlineLvl w:val="3"/>
    </w:pPr>
    <w:rPr>
      <w:rFonts w:ascii="Tahoma" w:hAnsi="Tahoma" w:cs="Tahoma"/>
      <w:b/>
      <w:bCs/>
      <w:sz w:val="19"/>
      <w:szCs w:val="19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C39C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C39CB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32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32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E90C-8D30-4A10-8577-142B276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7759</Words>
  <Characters>44230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2016-11-29T08:57:00Z</cp:lastPrinted>
  <dcterms:created xsi:type="dcterms:W3CDTF">2016-11-28T05:45:00Z</dcterms:created>
  <dcterms:modified xsi:type="dcterms:W3CDTF">2016-11-29T09:14:00Z</dcterms:modified>
</cp:coreProperties>
</file>